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C1FD8" w:rsidRDefault="002D77CA" w:rsidP="00235E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235E6A">
        <w:rPr>
          <w:rFonts w:ascii="Times New Roman" w:eastAsia="Calibri" w:hAnsi="Times New Roman" w:cs="Times New Roman"/>
          <w:bCs/>
          <w:sz w:val="12"/>
          <w:szCs w:val="12"/>
        </w:rPr>
        <w:t xml:space="preserve">Заключение </w:t>
      </w:r>
      <w:r w:rsidR="00235E6A" w:rsidRPr="00235E6A">
        <w:rPr>
          <w:rFonts w:ascii="Times New Roman" w:eastAsia="Calibri" w:hAnsi="Times New Roman" w:cs="Times New Roman"/>
          <w:bCs/>
          <w:sz w:val="12"/>
          <w:szCs w:val="12"/>
        </w:rPr>
        <w:t>о результатах публичных слушаний по внесению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w:t>
      </w:r>
      <w:r w:rsidR="00235E6A">
        <w:rPr>
          <w:rFonts w:ascii="Times New Roman" w:eastAsia="Calibri" w:hAnsi="Times New Roman" w:cs="Times New Roman"/>
          <w:bCs/>
          <w:sz w:val="12"/>
          <w:szCs w:val="12"/>
        </w:rPr>
        <w:t xml:space="preserve"> Сергиевский Самарской области </w:t>
      </w:r>
      <w:r w:rsidR="00235E6A" w:rsidRPr="00235E6A">
        <w:rPr>
          <w:rFonts w:ascii="Times New Roman" w:eastAsia="Calibri" w:hAnsi="Times New Roman" w:cs="Times New Roman"/>
          <w:bCs/>
          <w:sz w:val="12"/>
          <w:szCs w:val="12"/>
        </w:rPr>
        <w:t>от 03 сентября 2020 года</w:t>
      </w:r>
      <w:r w:rsidR="00235E6A">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B45161" w:rsidRDefault="001A25D6" w:rsidP="00B451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B45161">
        <w:rPr>
          <w:rFonts w:ascii="Times New Roman" w:eastAsia="Calibri" w:hAnsi="Times New Roman" w:cs="Times New Roman"/>
          <w:bCs/>
          <w:sz w:val="12"/>
          <w:szCs w:val="12"/>
        </w:rPr>
        <w:t xml:space="preserve">Постановление администрации сельского поселения Светлодольск </w:t>
      </w:r>
      <w:r w:rsidR="00B45161" w:rsidRPr="00891CDB">
        <w:rPr>
          <w:rFonts w:ascii="Times New Roman" w:eastAsia="Calibri" w:hAnsi="Times New Roman" w:cs="Times New Roman"/>
          <w:bCs/>
          <w:sz w:val="12"/>
          <w:szCs w:val="12"/>
        </w:rPr>
        <w:t>муниципального района Сергиевский Самарской области от «</w:t>
      </w:r>
      <w:r w:rsidR="00B45161">
        <w:rPr>
          <w:rFonts w:ascii="Times New Roman" w:eastAsia="Calibri" w:hAnsi="Times New Roman" w:cs="Times New Roman"/>
          <w:bCs/>
          <w:sz w:val="12"/>
          <w:szCs w:val="12"/>
        </w:rPr>
        <w:t>03</w:t>
      </w:r>
      <w:r w:rsidR="00B45161" w:rsidRPr="00891CDB">
        <w:rPr>
          <w:rFonts w:ascii="Times New Roman" w:eastAsia="Calibri" w:hAnsi="Times New Roman" w:cs="Times New Roman"/>
          <w:bCs/>
          <w:sz w:val="12"/>
          <w:szCs w:val="12"/>
        </w:rPr>
        <w:t xml:space="preserve">» </w:t>
      </w:r>
      <w:r w:rsidR="00B45161">
        <w:rPr>
          <w:rFonts w:ascii="Times New Roman" w:eastAsia="Calibri" w:hAnsi="Times New Roman" w:cs="Times New Roman"/>
          <w:bCs/>
          <w:sz w:val="12"/>
          <w:szCs w:val="12"/>
        </w:rPr>
        <w:t>сентября</w:t>
      </w:r>
      <w:r w:rsidR="00B45161" w:rsidRPr="00891CDB">
        <w:rPr>
          <w:rFonts w:ascii="Times New Roman" w:eastAsia="Calibri" w:hAnsi="Times New Roman" w:cs="Times New Roman"/>
          <w:bCs/>
          <w:sz w:val="12"/>
          <w:szCs w:val="12"/>
        </w:rPr>
        <w:t xml:space="preserve"> 2020 года №</w:t>
      </w:r>
      <w:r w:rsidR="00B45161">
        <w:rPr>
          <w:rFonts w:ascii="Times New Roman" w:eastAsia="Calibri" w:hAnsi="Times New Roman" w:cs="Times New Roman"/>
          <w:bCs/>
          <w:sz w:val="12"/>
          <w:szCs w:val="12"/>
        </w:rPr>
        <w:t>31 «</w:t>
      </w:r>
      <w:r w:rsidR="00B45161" w:rsidRPr="00B45161">
        <w:rPr>
          <w:rFonts w:ascii="Times New Roman" w:eastAsia="Calibri" w:hAnsi="Times New Roman" w:cs="Times New Roman"/>
          <w:bCs/>
          <w:sz w:val="12"/>
          <w:szCs w:val="12"/>
        </w:rPr>
        <w:t>О подготовке проекта внесения изменений в Правила землепользования и застройки сельского поселения Светлодольск муниципального район</w:t>
      </w:r>
      <w:r w:rsidR="00B45161">
        <w:rPr>
          <w:rFonts w:ascii="Times New Roman" w:eastAsia="Calibri" w:hAnsi="Times New Roman" w:cs="Times New Roman"/>
          <w:bCs/>
          <w:sz w:val="12"/>
          <w:szCs w:val="12"/>
        </w:rPr>
        <w:t>а Сергиевский Самарской области»</w:t>
      </w:r>
      <w:r w:rsidR="00B45161" w:rsidRPr="00891CDB">
        <w:rPr>
          <w:rFonts w:ascii="Times New Roman" w:eastAsia="Calibri" w:hAnsi="Times New Roman" w:cs="Times New Roman"/>
          <w:bCs/>
          <w:sz w:val="12"/>
          <w:szCs w:val="12"/>
        </w:rPr>
        <w:t xml:space="preserve"> </w:t>
      </w:r>
      <w:r w:rsidR="00573AFF">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w:t>
      </w:r>
      <w:r w:rsidR="000B64E5">
        <w:rPr>
          <w:rFonts w:ascii="Times New Roman" w:eastAsia="Calibri" w:hAnsi="Times New Roman" w:cs="Times New Roman"/>
          <w:bCs/>
          <w:sz w:val="12"/>
          <w:szCs w:val="12"/>
        </w:rPr>
        <w:t>3</w:t>
      </w:r>
    </w:p>
    <w:p w:rsidR="00B45161" w:rsidRDefault="001A25D6"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B45161" w:rsidRPr="00B45161">
        <w:rPr>
          <w:rFonts w:ascii="Times New Roman" w:eastAsia="Calibri" w:hAnsi="Times New Roman" w:cs="Times New Roman"/>
          <w:bCs/>
          <w:sz w:val="12"/>
          <w:szCs w:val="12"/>
        </w:rPr>
        <w:t>Постановление главы се</w:t>
      </w:r>
      <w:r w:rsidR="00B45161">
        <w:rPr>
          <w:rFonts w:ascii="Times New Roman" w:eastAsia="Calibri" w:hAnsi="Times New Roman" w:cs="Times New Roman"/>
          <w:bCs/>
          <w:sz w:val="12"/>
          <w:szCs w:val="12"/>
        </w:rPr>
        <w:t>льского поселения Антоновка</w:t>
      </w:r>
      <w:r w:rsidR="00B45161" w:rsidRPr="00B45161">
        <w:rPr>
          <w:rFonts w:ascii="Times New Roman" w:eastAsia="Calibri" w:hAnsi="Times New Roman" w:cs="Times New Roman"/>
          <w:bCs/>
          <w:sz w:val="12"/>
          <w:szCs w:val="12"/>
        </w:rPr>
        <w:t xml:space="preserve"> муниципального района Сергиевский Самарской обла</w:t>
      </w:r>
      <w:r w:rsidR="00B45161">
        <w:rPr>
          <w:rFonts w:ascii="Times New Roman" w:eastAsia="Calibri" w:hAnsi="Times New Roman" w:cs="Times New Roman"/>
          <w:bCs/>
          <w:sz w:val="12"/>
          <w:szCs w:val="12"/>
        </w:rPr>
        <w:t>сти от «03» сентября 2020 года №4 «</w:t>
      </w:r>
      <w:r w:rsidR="00B45161" w:rsidRPr="00B45161">
        <w:rPr>
          <w:rFonts w:ascii="Times New Roman" w:eastAsia="Calibri" w:hAnsi="Times New Roman" w:cs="Times New Roman"/>
          <w:bCs/>
          <w:sz w:val="12"/>
          <w:szCs w:val="12"/>
        </w:rPr>
        <w:t>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w:t>
      </w:r>
      <w:r w:rsidR="00B45161">
        <w:rPr>
          <w:rFonts w:ascii="Times New Roman" w:eastAsia="Calibri" w:hAnsi="Times New Roman" w:cs="Times New Roman"/>
          <w:bCs/>
          <w:sz w:val="12"/>
          <w:szCs w:val="12"/>
        </w:rPr>
        <w:t xml:space="preserve">амарской области </w:t>
      </w:r>
      <w:r w:rsidR="00B45161" w:rsidRPr="00B45161">
        <w:rPr>
          <w:rFonts w:ascii="Times New Roman" w:eastAsia="Calibri" w:hAnsi="Times New Roman" w:cs="Times New Roman"/>
          <w:bCs/>
          <w:sz w:val="12"/>
          <w:szCs w:val="12"/>
        </w:rPr>
        <w:t>№ 28 от 27.12.2013 года»</w:t>
      </w:r>
      <w:r w:rsidR="00B45161">
        <w:rPr>
          <w:rFonts w:ascii="Times New Roman" w:eastAsia="Calibri" w:hAnsi="Times New Roman" w:cs="Times New Roman"/>
          <w:bCs/>
          <w:sz w:val="12"/>
          <w:szCs w:val="12"/>
        </w:rPr>
        <w:t>»</w:t>
      </w:r>
      <w:r w:rsidR="00943DA3">
        <w:rPr>
          <w:rFonts w:ascii="Times New Roman" w:eastAsia="Calibri" w:hAnsi="Times New Roman" w:cs="Times New Roman"/>
          <w:bCs/>
          <w:sz w:val="12"/>
          <w:szCs w:val="12"/>
        </w:rPr>
        <w:t>………………………………………</w:t>
      </w:r>
      <w:r w:rsidR="00B45161">
        <w:rPr>
          <w:rFonts w:ascii="Times New Roman" w:eastAsia="Calibri" w:hAnsi="Times New Roman" w:cs="Times New Roman"/>
          <w:bCs/>
          <w:sz w:val="12"/>
          <w:szCs w:val="12"/>
        </w:rPr>
        <w:t>……………………………3</w:t>
      </w:r>
    </w:p>
    <w:p w:rsidR="002E69A2" w:rsidRDefault="001A25D6"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AF59BA">
        <w:rPr>
          <w:rFonts w:ascii="Times New Roman" w:eastAsia="Calibri" w:hAnsi="Times New Roman" w:cs="Times New Roman"/>
          <w:bCs/>
          <w:sz w:val="12"/>
          <w:szCs w:val="12"/>
        </w:rPr>
        <w:t>.</w:t>
      </w:r>
      <w:r w:rsidR="00F20DE5">
        <w:rPr>
          <w:rFonts w:ascii="Times New Roman" w:eastAsia="Calibri" w:hAnsi="Times New Roman" w:cs="Times New Roman"/>
          <w:bCs/>
          <w:sz w:val="12"/>
          <w:szCs w:val="12"/>
        </w:rPr>
        <w:t xml:space="preserve"> </w:t>
      </w:r>
      <w:r w:rsidR="008D6DA2">
        <w:rPr>
          <w:rFonts w:ascii="Times New Roman" w:eastAsia="Calibri" w:hAnsi="Times New Roman" w:cs="Times New Roman"/>
          <w:bCs/>
          <w:sz w:val="12"/>
          <w:szCs w:val="12"/>
        </w:rPr>
        <w:t xml:space="preserve">Постановление администрации </w:t>
      </w:r>
      <w:r w:rsidR="00891CDB" w:rsidRPr="00891CDB">
        <w:rPr>
          <w:rFonts w:ascii="Times New Roman" w:eastAsia="Calibri" w:hAnsi="Times New Roman" w:cs="Times New Roman"/>
          <w:bCs/>
          <w:sz w:val="12"/>
          <w:szCs w:val="12"/>
        </w:rPr>
        <w:t>муниципального района Сергиевский Самарской области от «</w:t>
      </w:r>
      <w:r w:rsidR="008D6DA2">
        <w:rPr>
          <w:rFonts w:ascii="Times New Roman" w:eastAsia="Calibri" w:hAnsi="Times New Roman" w:cs="Times New Roman"/>
          <w:bCs/>
          <w:sz w:val="12"/>
          <w:szCs w:val="12"/>
        </w:rPr>
        <w:t>02</w:t>
      </w:r>
      <w:r w:rsidR="00891CDB" w:rsidRPr="00891CDB">
        <w:rPr>
          <w:rFonts w:ascii="Times New Roman" w:eastAsia="Calibri" w:hAnsi="Times New Roman" w:cs="Times New Roman"/>
          <w:bCs/>
          <w:sz w:val="12"/>
          <w:szCs w:val="12"/>
        </w:rPr>
        <w:t xml:space="preserve">» </w:t>
      </w:r>
      <w:r w:rsidR="008D6DA2">
        <w:rPr>
          <w:rFonts w:ascii="Times New Roman" w:eastAsia="Calibri" w:hAnsi="Times New Roman" w:cs="Times New Roman"/>
          <w:bCs/>
          <w:sz w:val="12"/>
          <w:szCs w:val="12"/>
        </w:rPr>
        <w:t>сентября</w:t>
      </w:r>
      <w:r w:rsidR="00891CDB" w:rsidRPr="00891CDB">
        <w:rPr>
          <w:rFonts w:ascii="Times New Roman" w:eastAsia="Calibri" w:hAnsi="Times New Roman" w:cs="Times New Roman"/>
          <w:bCs/>
          <w:sz w:val="12"/>
          <w:szCs w:val="12"/>
        </w:rPr>
        <w:t xml:space="preserve"> 2020 года №</w:t>
      </w:r>
      <w:r w:rsidR="008D6DA2">
        <w:rPr>
          <w:rFonts w:ascii="Times New Roman" w:eastAsia="Calibri" w:hAnsi="Times New Roman" w:cs="Times New Roman"/>
          <w:bCs/>
          <w:sz w:val="12"/>
          <w:szCs w:val="12"/>
        </w:rPr>
        <w:t>972</w:t>
      </w:r>
      <w:r w:rsidR="00891CDB" w:rsidRPr="00891CDB">
        <w:rPr>
          <w:rFonts w:ascii="Times New Roman" w:eastAsia="Calibri" w:hAnsi="Times New Roman" w:cs="Times New Roman"/>
          <w:bCs/>
          <w:sz w:val="12"/>
          <w:szCs w:val="12"/>
        </w:rPr>
        <w:t xml:space="preserve"> «</w:t>
      </w:r>
      <w:r w:rsidR="008D6DA2" w:rsidRPr="008D6DA2">
        <w:rPr>
          <w:rFonts w:ascii="Times New Roman" w:eastAsia="Calibri" w:hAnsi="Times New Roman" w:cs="Times New Roman"/>
          <w:bCs/>
          <w:sz w:val="12"/>
          <w:szCs w:val="12"/>
        </w:rPr>
        <w:t>О подготовке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r w:rsidR="00891CDB" w:rsidRPr="002E69A2">
        <w:rPr>
          <w:rFonts w:ascii="Times New Roman" w:eastAsia="Calibri" w:hAnsi="Times New Roman" w:cs="Times New Roman"/>
          <w:bCs/>
          <w:sz w:val="12"/>
          <w:szCs w:val="12"/>
        </w:rPr>
        <w:t>»</w:t>
      </w:r>
      <w:r w:rsidR="00891CDB">
        <w:rPr>
          <w:rFonts w:ascii="Times New Roman" w:eastAsia="Calibri" w:hAnsi="Times New Roman" w:cs="Times New Roman"/>
          <w:bCs/>
          <w:sz w:val="12"/>
          <w:szCs w:val="12"/>
        </w:rPr>
        <w:t>……………………………….…</w:t>
      </w:r>
      <w:r w:rsidR="008D6DA2">
        <w:rPr>
          <w:rFonts w:ascii="Times New Roman" w:eastAsia="Calibri" w:hAnsi="Times New Roman" w:cs="Times New Roman"/>
          <w:bCs/>
          <w:sz w:val="12"/>
          <w:szCs w:val="12"/>
        </w:rPr>
        <w:t>………………………………………………………………………………………….</w:t>
      </w:r>
      <w:r w:rsidR="002E69A2">
        <w:rPr>
          <w:rFonts w:ascii="Times New Roman" w:eastAsia="Calibri" w:hAnsi="Times New Roman" w:cs="Times New Roman"/>
          <w:bCs/>
          <w:sz w:val="12"/>
          <w:szCs w:val="12"/>
        </w:rPr>
        <w:t>4</w:t>
      </w:r>
    </w:p>
    <w:p w:rsidR="00A422B8" w:rsidRDefault="00A422B8" w:rsidP="008D6D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 Распоряжение</w:t>
      </w:r>
      <w:r>
        <w:rPr>
          <w:rFonts w:ascii="Times New Roman" w:eastAsia="Calibri" w:hAnsi="Times New Roman" w:cs="Times New Roman"/>
          <w:bCs/>
          <w:sz w:val="12"/>
          <w:szCs w:val="12"/>
        </w:rPr>
        <w:t xml:space="preserve"> администрации </w:t>
      </w:r>
      <w:r w:rsidRPr="00891CDB">
        <w:rPr>
          <w:rFonts w:ascii="Times New Roman" w:eastAsia="Calibri" w:hAnsi="Times New Roman" w:cs="Times New Roman"/>
          <w:bCs/>
          <w:sz w:val="12"/>
          <w:szCs w:val="12"/>
        </w:rPr>
        <w:t>муниципального района Сергиевский Самарской области от «</w:t>
      </w:r>
      <w:r>
        <w:rPr>
          <w:rFonts w:ascii="Times New Roman" w:eastAsia="Calibri" w:hAnsi="Times New Roman" w:cs="Times New Roman"/>
          <w:bCs/>
          <w:sz w:val="12"/>
          <w:szCs w:val="12"/>
        </w:rPr>
        <w:t>2</w:t>
      </w:r>
      <w:r>
        <w:rPr>
          <w:rFonts w:ascii="Times New Roman" w:eastAsia="Calibri" w:hAnsi="Times New Roman" w:cs="Times New Roman"/>
          <w:bCs/>
          <w:sz w:val="12"/>
          <w:szCs w:val="12"/>
        </w:rPr>
        <w:t>6</w:t>
      </w:r>
      <w:r w:rsidRPr="00891CDB">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августа</w:t>
      </w:r>
      <w:r w:rsidRPr="00891CDB">
        <w:rPr>
          <w:rFonts w:ascii="Times New Roman" w:eastAsia="Calibri" w:hAnsi="Times New Roman" w:cs="Times New Roman"/>
          <w:bCs/>
          <w:sz w:val="12"/>
          <w:szCs w:val="12"/>
        </w:rPr>
        <w:t xml:space="preserve"> 2020 года №</w:t>
      </w:r>
      <w:r>
        <w:rPr>
          <w:rFonts w:ascii="Times New Roman" w:eastAsia="Calibri" w:hAnsi="Times New Roman" w:cs="Times New Roman"/>
          <w:bCs/>
          <w:sz w:val="12"/>
          <w:szCs w:val="12"/>
        </w:rPr>
        <w:t>1431-р «</w:t>
      </w:r>
      <w:r w:rsidRPr="00A422B8">
        <w:rPr>
          <w:rFonts w:ascii="Times New Roman" w:eastAsia="Calibri" w:hAnsi="Times New Roman" w:cs="Times New Roman"/>
          <w:bCs/>
          <w:sz w:val="12"/>
          <w:szCs w:val="12"/>
        </w:rPr>
        <w:t xml:space="preserve">Об </w:t>
      </w:r>
      <w:r>
        <w:rPr>
          <w:rFonts w:ascii="Times New Roman" w:eastAsia="Calibri" w:hAnsi="Times New Roman" w:cs="Times New Roman"/>
          <w:bCs/>
          <w:sz w:val="12"/>
          <w:szCs w:val="12"/>
        </w:rPr>
        <w:t xml:space="preserve"> отмене  режима чрезвычай</w:t>
      </w:r>
      <w:r w:rsidRPr="00A422B8">
        <w:rPr>
          <w:rFonts w:ascii="Times New Roman" w:eastAsia="Calibri" w:hAnsi="Times New Roman" w:cs="Times New Roman"/>
          <w:bCs/>
          <w:sz w:val="12"/>
          <w:szCs w:val="12"/>
        </w:rPr>
        <w:t>ной ситуации  на террито</w:t>
      </w:r>
      <w:r>
        <w:rPr>
          <w:rFonts w:ascii="Times New Roman" w:eastAsia="Calibri" w:hAnsi="Times New Roman" w:cs="Times New Roman"/>
          <w:bCs/>
          <w:sz w:val="12"/>
          <w:szCs w:val="12"/>
        </w:rPr>
        <w:t>рии муниципального района Серги</w:t>
      </w:r>
      <w:r w:rsidRPr="00A422B8">
        <w:rPr>
          <w:rFonts w:ascii="Times New Roman" w:eastAsia="Calibri" w:hAnsi="Times New Roman" w:cs="Times New Roman"/>
          <w:bCs/>
          <w:sz w:val="12"/>
          <w:szCs w:val="12"/>
        </w:rPr>
        <w:t>евский</w:t>
      </w:r>
      <w:r>
        <w:rPr>
          <w:rFonts w:ascii="Times New Roman" w:eastAsia="Calibri" w:hAnsi="Times New Roman" w:cs="Times New Roman"/>
          <w:bCs/>
          <w:sz w:val="12"/>
          <w:szCs w:val="12"/>
        </w:rPr>
        <w:t>»………………………………………………………………...4</w:t>
      </w:r>
    </w:p>
    <w:p w:rsidR="008D6DA2" w:rsidRDefault="008D6DA2" w:rsidP="008D6DA2">
      <w:pPr>
        <w:tabs>
          <w:tab w:val="left" w:pos="6936"/>
        </w:tabs>
        <w:spacing w:after="0" w:line="240" w:lineRule="auto"/>
        <w:ind w:firstLine="284"/>
        <w:jc w:val="both"/>
        <w:rPr>
          <w:rFonts w:ascii="Times New Roman" w:eastAsia="Calibri" w:hAnsi="Times New Roman" w:cs="Times New Roman"/>
          <w:bCs/>
          <w:sz w:val="12"/>
          <w:szCs w:val="12"/>
        </w:rPr>
      </w:pPr>
    </w:p>
    <w:p w:rsidR="009328B5" w:rsidRDefault="009328B5"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0B64E5" w:rsidRDefault="000B64E5"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9F4796" w:rsidRDefault="009F479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1A25D6" w:rsidRDefault="001A25D6" w:rsidP="00AE65C6">
      <w:pPr>
        <w:tabs>
          <w:tab w:val="left" w:pos="6936"/>
        </w:tabs>
        <w:spacing w:after="0" w:line="240" w:lineRule="auto"/>
        <w:rPr>
          <w:rFonts w:ascii="Times New Roman" w:eastAsia="Calibri" w:hAnsi="Times New Roman" w:cs="Times New Roman"/>
          <w:bCs/>
          <w:sz w:val="12"/>
          <w:szCs w:val="12"/>
        </w:rPr>
      </w:pPr>
    </w:p>
    <w:p w:rsidR="00344F1F" w:rsidRDefault="00344F1F" w:rsidP="00AE65C6">
      <w:pPr>
        <w:tabs>
          <w:tab w:val="left" w:pos="6936"/>
        </w:tabs>
        <w:spacing w:after="0" w:line="240" w:lineRule="auto"/>
        <w:rPr>
          <w:rFonts w:ascii="Times New Roman" w:eastAsia="Calibri" w:hAnsi="Times New Roman" w:cs="Times New Roman"/>
          <w:bCs/>
          <w:sz w:val="12"/>
          <w:szCs w:val="12"/>
        </w:rPr>
      </w:pPr>
    </w:p>
    <w:p w:rsidR="00327AF3" w:rsidRDefault="00327AF3"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9838E6" w:rsidRDefault="009838E6" w:rsidP="00AE65C6">
      <w:pPr>
        <w:tabs>
          <w:tab w:val="left" w:pos="6936"/>
        </w:tabs>
        <w:spacing w:after="0" w:line="240" w:lineRule="auto"/>
        <w:rPr>
          <w:rFonts w:ascii="Times New Roman" w:eastAsia="Calibri" w:hAnsi="Times New Roman" w:cs="Times New Roman"/>
          <w:bCs/>
          <w:sz w:val="12"/>
          <w:szCs w:val="12"/>
        </w:rPr>
      </w:pPr>
    </w:p>
    <w:p w:rsidR="00806784" w:rsidRDefault="00806784" w:rsidP="004B1490">
      <w:pPr>
        <w:spacing w:after="0"/>
        <w:jc w:val="both"/>
        <w:rPr>
          <w:rFonts w:ascii="Times New Roman" w:eastAsia="Calibri" w:hAnsi="Times New Roman" w:cs="Times New Roman"/>
          <w:bCs/>
          <w:sz w:val="12"/>
          <w:szCs w:val="12"/>
        </w:rPr>
      </w:pPr>
      <w:bookmarkStart w:id="0" w:name="_GoBack"/>
      <w:bookmarkEnd w:id="0"/>
    </w:p>
    <w:p w:rsidR="00235E6A" w:rsidRPr="00235E6A" w:rsidRDefault="00235E6A" w:rsidP="00235E6A">
      <w:pPr>
        <w:tabs>
          <w:tab w:val="left" w:pos="284"/>
        </w:tabs>
        <w:spacing w:after="0" w:line="240" w:lineRule="auto"/>
        <w:ind w:firstLine="284"/>
        <w:jc w:val="center"/>
        <w:rPr>
          <w:rFonts w:ascii="Times New Roman" w:hAnsi="Times New Roman" w:cs="Times New Roman"/>
          <w:sz w:val="12"/>
          <w:szCs w:val="12"/>
        </w:rPr>
      </w:pPr>
      <w:r w:rsidRPr="00235E6A">
        <w:rPr>
          <w:rFonts w:ascii="Times New Roman" w:hAnsi="Times New Roman" w:cs="Times New Roman"/>
          <w:sz w:val="12"/>
          <w:szCs w:val="12"/>
        </w:rPr>
        <w:lastRenderedPageBreak/>
        <w:t>Заключение о результатах публичных слушаний по внесению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w:t>
      </w:r>
      <w:r>
        <w:rPr>
          <w:rFonts w:ascii="Times New Roman" w:hAnsi="Times New Roman" w:cs="Times New Roman"/>
          <w:sz w:val="12"/>
          <w:szCs w:val="12"/>
        </w:rPr>
        <w:t xml:space="preserve"> Сергиевский Самарской области </w:t>
      </w:r>
      <w:r w:rsidRPr="00235E6A">
        <w:rPr>
          <w:rFonts w:ascii="Times New Roman" w:hAnsi="Times New Roman" w:cs="Times New Roman"/>
          <w:sz w:val="12"/>
          <w:szCs w:val="12"/>
        </w:rPr>
        <w:t>от 03 сентября 2020 года</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1. Дата проведения публичных слушаний – с 31 июля 2020 года по 03 сентября  2020 года.</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2. Место проведения публичных слушаний (место ведения протокола публичных слушаний) в сельском поселении Сургут муниципального района Сергиевский Самарской области: 446551, Самарская область, Сергиевский район,   п. Сургут, ул.Первомайская, д.12а.</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3. Основание проведения публичных слушаний – оповещение о начале публичных слушаний в виде Постановления Главы сельского поселения Сургут муниципального района Сергиевский  Самарской области № 6 от  31.07.2020 г. «О проведении публичных слушаний по внесению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опубликованное в газете «Сергиевский вестник» № 63 (459) от  31.07.2020  г.</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4. Вопрос, вынесенный на публичные слушания – обсуждение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5. Собрание участников по вопросу публичных слушаний проведено в сельском поселении Сургут – 07.08.2020 года в 14.00 по адресу: 446551, Самарская область, Сергиевский район, п.Сургут, ул.Первомайская, д.12а - приняли участие 4 (четыре) человека.</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6. Реквизиты Протокола публичных слушаний, на основании которого подготовлено Заключение: «26» августа 2020 г.</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7. Мнения граждан, являющихся участниками публичных слушаний,  постоянно проживающих на территории сельского поселения Сургут муниципального района Сергиевский Самарской области и иных заинтересованных лиц, касающиеся целесообразности утверждения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внесли в Протокол публичных слушаний - 2 человека.</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8. 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вопросу обсуждения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8.1. Мнения о целесообразности утверждения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8.2. Мнения, содержащие отрицательную оценку по вопросу публичных слушаний, не высказаны.</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8.3. Замечания и предложения по вопросу утверждения вносимых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не высказаны.</w:t>
      </w:r>
    </w:p>
    <w:p w:rsidR="00235E6A" w:rsidRPr="00235E6A" w:rsidRDefault="00235E6A" w:rsidP="00235E6A">
      <w:pPr>
        <w:tabs>
          <w:tab w:val="left" w:pos="284"/>
        </w:tabs>
        <w:spacing w:after="0" w:line="240" w:lineRule="auto"/>
        <w:ind w:firstLine="284"/>
        <w:jc w:val="both"/>
        <w:rPr>
          <w:rFonts w:ascii="Times New Roman" w:hAnsi="Times New Roman" w:cs="Times New Roman"/>
          <w:sz w:val="12"/>
          <w:szCs w:val="12"/>
        </w:rPr>
      </w:pPr>
      <w:r w:rsidRPr="00235E6A">
        <w:rPr>
          <w:rFonts w:ascii="Times New Roman" w:hAnsi="Times New Roman" w:cs="Times New Roman"/>
          <w:sz w:val="12"/>
          <w:szCs w:val="12"/>
        </w:rPr>
        <w:t>9. По результатам рассмотрения мнений, замечаний и предложений участников публичных слушаний по внесению изменений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рекомендуется принять указанные изменения в проект межевания территории: «Проект межевания территории в границах территориальной зоны "Ж2 Зона застройки малоэтажными жилыми домами» застроенная многоквартирными домами № 4, № 6, № 7, № 9, № 10, № 11 по улице Первомайская в поселке Сургут сельского поселения Сургут муниципального района Сергиевский Самарской области» в границах  сельского поселения Сургут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235E6A" w:rsidRPr="00235E6A" w:rsidRDefault="00235E6A" w:rsidP="00235E6A">
      <w:pPr>
        <w:tabs>
          <w:tab w:val="left" w:pos="284"/>
        </w:tabs>
        <w:spacing w:after="0" w:line="240" w:lineRule="auto"/>
        <w:ind w:firstLine="284"/>
        <w:jc w:val="right"/>
        <w:rPr>
          <w:rFonts w:ascii="Times New Roman" w:hAnsi="Times New Roman" w:cs="Times New Roman"/>
          <w:sz w:val="12"/>
          <w:szCs w:val="12"/>
        </w:rPr>
      </w:pPr>
      <w:r w:rsidRPr="00235E6A">
        <w:rPr>
          <w:rFonts w:ascii="Times New Roman" w:hAnsi="Times New Roman" w:cs="Times New Roman"/>
          <w:sz w:val="12"/>
          <w:szCs w:val="12"/>
        </w:rPr>
        <w:t>Глава сельского поселения Сургут</w:t>
      </w:r>
    </w:p>
    <w:p w:rsidR="00235E6A" w:rsidRDefault="00235E6A" w:rsidP="00235E6A">
      <w:pPr>
        <w:tabs>
          <w:tab w:val="left" w:pos="284"/>
        </w:tabs>
        <w:spacing w:after="0" w:line="240" w:lineRule="auto"/>
        <w:ind w:firstLine="284"/>
        <w:jc w:val="right"/>
        <w:rPr>
          <w:rFonts w:ascii="Times New Roman" w:hAnsi="Times New Roman" w:cs="Times New Roman"/>
          <w:sz w:val="12"/>
          <w:szCs w:val="12"/>
        </w:rPr>
      </w:pPr>
      <w:r w:rsidRPr="00235E6A">
        <w:rPr>
          <w:rFonts w:ascii="Times New Roman" w:hAnsi="Times New Roman" w:cs="Times New Roman"/>
          <w:sz w:val="12"/>
          <w:szCs w:val="12"/>
        </w:rPr>
        <w:t xml:space="preserve">муниципального района Сергиевский                                  </w:t>
      </w:r>
    </w:p>
    <w:p w:rsidR="009328B5" w:rsidRDefault="00235E6A" w:rsidP="00235E6A">
      <w:pPr>
        <w:tabs>
          <w:tab w:val="left" w:pos="284"/>
        </w:tabs>
        <w:spacing w:after="0" w:line="240" w:lineRule="auto"/>
        <w:ind w:firstLine="284"/>
        <w:jc w:val="right"/>
        <w:rPr>
          <w:rFonts w:ascii="Times New Roman" w:hAnsi="Times New Roman" w:cs="Times New Roman"/>
          <w:sz w:val="12"/>
          <w:szCs w:val="12"/>
        </w:rPr>
      </w:pPr>
      <w:r w:rsidRPr="00235E6A">
        <w:rPr>
          <w:rFonts w:ascii="Times New Roman" w:hAnsi="Times New Roman" w:cs="Times New Roman"/>
          <w:sz w:val="12"/>
          <w:szCs w:val="12"/>
        </w:rPr>
        <w:t xml:space="preserve">                      С.А.Содомов</w:t>
      </w:r>
    </w:p>
    <w:p w:rsidR="00235E6A" w:rsidRDefault="00235E6A" w:rsidP="00235E6A">
      <w:pPr>
        <w:tabs>
          <w:tab w:val="left" w:pos="284"/>
        </w:tabs>
        <w:spacing w:after="0" w:line="240" w:lineRule="auto"/>
        <w:ind w:firstLine="284"/>
        <w:jc w:val="right"/>
        <w:rPr>
          <w:rFonts w:ascii="Times New Roman" w:hAnsi="Times New Roman" w:cs="Times New Roman"/>
          <w:sz w:val="12"/>
          <w:szCs w:val="12"/>
        </w:rPr>
      </w:pPr>
    </w:p>
    <w:p w:rsidR="00235E6A" w:rsidRDefault="00235E6A" w:rsidP="00235E6A">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Администрация </w:t>
      </w:r>
    </w:p>
    <w:p w:rsidR="00235E6A" w:rsidRDefault="00235E6A" w:rsidP="00235E6A">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сельского поселения Светлодольск</w:t>
      </w:r>
    </w:p>
    <w:p w:rsidR="00235E6A" w:rsidRDefault="00235E6A" w:rsidP="00235E6A">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Сергиевский </w:t>
      </w:r>
    </w:p>
    <w:p w:rsidR="00235E6A" w:rsidRDefault="00235E6A" w:rsidP="00235E6A">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235E6A" w:rsidRDefault="00235E6A" w:rsidP="00235E6A">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t>«03» сентября  2020г.</w:t>
      </w:r>
      <w:r>
        <w:rPr>
          <w:rFonts w:ascii="Times New Roman" w:hAnsi="Times New Roman" w:cs="Times New Roman"/>
          <w:sz w:val="12"/>
          <w:szCs w:val="12"/>
        </w:rPr>
        <w:t xml:space="preserve">                                                                                                                                                                                                    №</w:t>
      </w:r>
      <w:r w:rsidRPr="00235E6A">
        <w:rPr>
          <w:rFonts w:ascii="Times New Roman" w:hAnsi="Times New Roman" w:cs="Times New Roman"/>
          <w:sz w:val="12"/>
          <w:szCs w:val="12"/>
        </w:rPr>
        <w:t>31</w:t>
      </w:r>
    </w:p>
    <w:p w:rsidR="00235E6A" w:rsidRPr="00235E6A" w:rsidRDefault="00235E6A" w:rsidP="00235E6A">
      <w:pPr>
        <w:tabs>
          <w:tab w:val="left" w:pos="284"/>
        </w:tabs>
        <w:spacing w:after="0" w:line="240" w:lineRule="auto"/>
        <w:ind w:firstLine="284"/>
        <w:jc w:val="center"/>
        <w:rPr>
          <w:rFonts w:ascii="Times New Roman" w:hAnsi="Times New Roman" w:cs="Times New Roman"/>
          <w:sz w:val="12"/>
          <w:szCs w:val="12"/>
        </w:rPr>
      </w:pPr>
      <w:r w:rsidRPr="00235E6A">
        <w:rPr>
          <w:rFonts w:ascii="Times New Roman" w:hAnsi="Times New Roman" w:cs="Times New Roman"/>
          <w:sz w:val="12"/>
          <w:szCs w:val="12"/>
        </w:rPr>
        <w:t>О подготовке проекта внесения изменений в Правила землепользования и застройки сельского поселения Светлодольск муниципального района Сергиевский Самарской области</w:t>
      </w:r>
    </w:p>
    <w:p w:rsidR="00235E6A" w:rsidRP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t>В соответствии с частью 5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Светлодольск муниципального района Сергиевский Самарской области, на основании обращения Комитета по управлению муниципальным имуществом муниципального района Сергиевский Самарской области, с учетом заключения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от 31.08.2020 года, Администрация сельского поселения Светлодольск муниципального района Сергиевский Самарской области постановляет:</w:t>
      </w:r>
    </w:p>
    <w:p w:rsidR="00235E6A" w:rsidRP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t>1. Подготовить проект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 декабря 2013 года» (далее также – проект внесения изменений в Правила).</w:t>
      </w:r>
    </w:p>
    <w:p w:rsidR="00235E6A" w:rsidRP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235E6A" w:rsidRP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lastRenderedPageBreak/>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235E6A" w:rsidRP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t>4. Опубликовать настоящее Постановление в газете «Сергиевский вестник» в течение десяти дней со дня издания.</w:t>
      </w:r>
    </w:p>
    <w:p w:rsidR="00235E6A" w:rsidRPr="00235E6A" w:rsidRDefault="00235E6A" w:rsidP="00235E6A">
      <w:pPr>
        <w:tabs>
          <w:tab w:val="left" w:pos="284"/>
        </w:tabs>
        <w:spacing w:after="0" w:line="240" w:lineRule="auto"/>
        <w:ind w:firstLine="284"/>
        <w:rPr>
          <w:rFonts w:ascii="Times New Roman" w:hAnsi="Times New Roman" w:cs="Times New Roman"/>
          <w:sz w:val="12"/>
          <w:szCs w:val="12"/>
        </w:rPr>
      </w:pPr>
      <w:r w:rsidRPr="00235E6A">
        <w:rPr>
          <w:rFonts w:ascii="Times New Roman" w:hAnsi="Times New Roman" w:cs="Times New Roman"/>
          <w:sz w:val="12"/>
          <w:szCs w:val="12"/>
        </w:rPr>
        <w:t>5. Контроль за исполнением настоящего П</w:t>
      </w:r>
      <w:r>
        <w:rPr>
          <w:rFonts w:ascii="Times New Roman" w:hAnsi="Times New Roman" w:cs="Times New Roman"/>
          <w:sz w:val="12"/>
          <w:szCs w:val="12"/>
        </w:rPr>
        <w:t>остановления оставляю за собой.</w:t>
      </w:r>
    </w:p>
    <w:p w:rsidR="00235E6A" w:rsidRPr="00235E6A" w:rsidRDefault="00235E6A" w:rsidP="00235E6A">
      <w:pPr>
        <w:tabs>
          <w:tab w:val="left" w:pos="284"/>
        </w:tabs>
        <w:spacing w:after="0" w:line="240" w:lineRule="auto"/>
        <w:ind w:firstLine="284"/>
        <w:jc w:val="right"/>
        <w:rPr>
          <w:rFonts w:ascii="Times New Roman" w:hAnsi="Times New Roman" w:cs="Times New Roman"/>
          <w:sz w:val="12"/>
          <w:szCs w:val="12"/>
        </w:rPr>
      </w:pPr>
      <w:r w:rsidRPr="00235E6A">
        <w:rPr>
          <w:rFonts w:ascii="Times New Roman" w:hAnsi="Times New Roman" w:cs="Times New Roman"/>
          <w:sz w:val="12"/>
          <w:szCs w:val="12"/>
        </w:rPr>
        <w:t>Главы сельского поселения Светлодольск</w:t>
      </w:r>
    </w:p>
    <w:p w:rsidR="00235E6A" w:rsidRDefault="00235E6A" w:rsidP="00235E6A">
      <w:pPr>
        <w:tabs>
          <w:tab w:val="left" w:pos="284"/>
        </w:tabs>
        <w:spacing w:after="0" w:line="240" w:lineRule="auto"/>
        <w:ind w:firstLine="284"/>
        <w:jc w:val="right"/>
        <w:rPr>
          <w:rFonts w:ascii="Times New Roman" w:hAnsi="Times New Roman" w:cs="Times New Roman"/>
          <w:sz w:val="12"/>
          <w:szCs w:val="12"/>
        </w:rPr>
      </w:pPr>
      <w:r w:rsidRPr="00235E6A">
        <w:rPr>
          <w:rFonts w:ascii="Times New Roman" w:hAnsi="Times New Roman" w:cs="Times New Roman"/>
          <w:sz w:val="12"/>
          <w:szCs w:val="12"/>
        </w:rPr>
        <w:t xml:space="preserve">муниципального района Сергиевский        </w:t>
      </w:r>
    </w:p>
    <w:p w:rsidR="00235E6A" w:rsidRDefault="00235E6A" w:rsidP="00235E6A">
      <w:pPr>
        <w:tabs>
          <w:tab w:val="left" w:pos="284"/>
        </w:tabs>
        <w:spacing w:after="0" w:line="240" w:lineRule="auto"/>
        <w:ind w:firstLine="284"/>
        <w:jc w:val="right"/>
        <w:rPr>
          <w:rFonts w:ascii="Times New Roman" w:hAnsi="Times New Roman" w:cs="Times New Roman"/>
          <w:sz w:val="12"/>
          <w:szCs w:val="12"/>
        </w:rPr>
      </w:pPr>
      <w:r w:rsidRPr="00235E6A">
        <w:rPr>
          <w:rFonts w:ascii="Times New Roman" w:hAnsi="Times New Roman" w:cs="Times New Roman"/>
          <w:sz w:val="12"/>
          <w:szCs w:val="12"/>
        </w:rPr>
        <w:t xml:space="preserve">                            Н.В.Андрюхин</w:t>
      </w:r>
    </w:p>
    <w:p w:rsidR="00B45161" w:rsidRDefault="00B45161" w:rsidP="00235E6A">
      <w:pPr>
        <w:tabs>
          <w:tab w:val="left" w:pos="284"/>
        </w:tabs>
        <w:spacing w:after="0" w:line="240" w:lineRule="auto"/>
        <w:ind w:firstLine="284"/>
        <w:jc w:val="right"/>
        <w:rPr>
          <w:rFonts w:ascii="Times New Roman" w:hAnsi="Times New Roman" w:cs="Times New Roman"/>
          <w:sz w:val="12"/>
          <w:szCs w:val="12"/>
        </w:rPr>
      </w:pPr>
    </w:p>
    <w:p w:rsidR="00B45161" w:rsidRPr="00B45161" w:rsidRDefault="00B45161" w:rsidP="00B45161">
      <w:pPr>
        <w:tabs>
          <w:tab w:val="left" w:pos="284"/>
        </w:tabs>
        <w:spacing w:after="0" w:line="240" w:lineRule="auto"/>
        <w:ind w:firstLine="284"/>
        <w:jc w:val="center"/>
        <w:rPr>
          <w:rFonts w:ascii="Times New Roman" w:hAnsi="Times New Roman" w:cs="Times New Roman"/>
          <w:sz w:val="12"/>
          <w:szCs w:val="12"/>
        </w:rPr>
      </w:pPr>
      <w:r w:rsidRPr="00B45161">
        <w:rPr>
          <w:rFonts w:ascii="Times New Roman" w:hAnsi="Times New Roman" w:cs="Times New Roman"/>
          <w:sz w:val="12"/>
          <w:szCs w:val="12"/>
        </w:rPr>
        <w:t>ГЛАВА</w:t>
      </w:r>
    </w:p>
    <w:p w:rsidR="00B45161" w:rsidRPr="00B45161" w:rsidRDefault="00B45161" w:rsidP="00B45161">
      <w:pPr>
        <w:tabs>
          <w:tab w:val="left" w:pos="284"/>
        </w:tabs>
        <w:spacing w:after="0" w:line="240" w:lineRule="auto"/>
        <w:ind w:firstLine="284"/>
        <w:jc w:val="center"/>
        <w:rPr>
          <w:rFonts w:ascii="Times New Roman" w:hAnsi="Times New Roman" w:cs="Times New Roman"/>
          <w:sz w:val="12"/>
          <w:szCs w:val="12"/>
        </w:rPr>
      </w:pPr>
      <w:r w:rsidRPr="00B45161">
        <w:rPr>
          <w:rFonts w:ascii="Times New Roman" w:hAnsi="Times New Roman" w:cs="Times New Roman"/>
          <w:sz w:val="12"/>
          <w:szCs w:val="12"/>
        </w:rPr>
        <w:t>СЕЛЬСКОГО ПОСЕЛЕНИЯ АНТОНОВКА</w:t>
      </w:r>
    </w:p>
    <w:p w:rsidR="00B45161" w:rsidRPr="00B45161" w:rsidRDefault="00B45161" w:rsidP="00B45161">
      <w:pPr>
        <w:tabs>
          <w:tab w:val="left" w:pos="284"/>
        </w:tabs>
        <w:spacing w:after="0" w:line="240" w:lineRule="auto"/>
        <w:ind w:firstLine="284"/>
        <w:jc w:val="center"/>
        <w:rPr>
          <w:rFonts w:ascii="Times New Roman" w:hAnsi="Times New Roman" w:cs="Times New Roman"/>
          <w:sz w:val="12"/>
          <w:szCs w:val="12"/>
        </w:rPr>
      </w:pPr>
      <w:r w:rsidRPr="00B45161">
        <w:rPr>
          <w:rFonts w:ascii="Times New Roman" w:hAnsi="Times New Roman" w:cs="Times New Roman"/>
          <w:sz w:val="12"/>
          <w:szCs w:val="12"/>
        </w:rPr>
        <w:t>МУНИЦИПАЛЬНОГО РАЙОНА СЕРГИЕВСКИЙ</w:t>
      </w:r>
    </w:p>
    <w:p w:rsidR="00B45161" w:rsidRPr="00B45161" w:rsidRDefault="00B45161" w:rsidP="00B45161">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B45161" w:rsidRPr="00B45161" w:rsidRDefault="00B45161" w:rsidP="00B45161">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B45161" w:rsidRPr="00B45161" w:rsidRDefault="00B45161" w:rsidP="00B45161">
      <w:pPr>
        <w:tabs>
          <w:tab w:val="left" w:pos="284"/>
        </w:tabs>
        <w:spacing w:after="0" w:line="240" w:lineRule="auto"/>
        <w:ind w:firstLine="284"/>
        <w:rPr>
          <w:rFonts w:ascii="Times New Roman" w:hAnsi="Times New Roman" w:cs="Times New Roman"/>
          <w:sz w:val="12"/>
          <w:szCs w:val="12"/>
        </w:rPr>
      </w:pPr>
      <w:r w:rsidRPr="00B45161">
        <w:rPr>
          <w:rFonts w:ascii="Times New Roman" w:hAnsi="Times New Roman" w:cs="Times New Roman"/>
          <w:sz w:val="12"/>
          <w:szCs w:val="12"/>
        </w:rPr>
        <w:t xml:space="preserve">от «03» сентября 2020 года                                                                         </w:t>
      </w:r>
      <w:r>
        <w:rPr>
          <w:rFonts w:ascii="Times New Roman" w:hAnsi="Times New Roman" w:cs="Times New Roman"/>
          <w:sz w:val="12"/>
          <w:szCs w:val="12"/>
        </w:rPr>
        <w:t xml:space="preserve">                                                                                                                </w:t>
      </w:r>
      <w:r w:rsidRPr="00B45161">
        <w:rPr>
          <w:rFonts w:ascii="Times New Roman" w:hAnsi="Times New Roman" w:cs="Times New Roman"/>
          <w:sz w:val="12"/>
          <w:szCs w:val="12"/>
        </w:rPr>
        <w:t>№ 4</w:t>
      </w:r>
    </w:p>
    <w:p w:rsidR="00B45161" w:rsidRPr="00B45161" w:rsidRDefault="00B45161" w:rsidP="00B45161">
      <w:pPr>
        <w:tabs>
          <w:tab w:val="left" w:pos="284"/>
        </w:tabs>
        <w:spacing w:after="0" w:line="240" w:lineRule="auto"/>
        <w:ind w:firstLine="284"/>
        <w:jc w:val="center"/>
        <w:rPr>
          <w:rFonts w:ascii="Times New Roman" w:hAnsi="Times New Roman" w:cs="Times New Roman"/>
          <w:sz w:val="12"/>
          <w:szCs w:val="12"/>
        </w:rPr>
      </w:pPr>
      <w:r w:rsidRPr="00B45161">
        <w:rPr>
          <w:rFonts w:ascii="Times New Roman" w:hAnsi="Times New Roman" w:cs="Times New Roman"/>
          <w:sz w:val="12"/>
          <w:szCs w:val="12"/>
        </w:rPr>
        <w:t>О проведении публичных слушаний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w:t>
      </w:r>
      <w:r>
        <w:rPr>
          <w:rFonts w:ascii="Times New Roman" w:hAnsi="Times New Roman" w:cs="Times New Roman"/>
          <w:sz w:val="12"/>
          <w:szCs w:val="12"/>
        </w:rPr>
        <w:t xml:space="preserve">амарской области </w:t>
      </w:r>
      <w:r w:rsidRPr="00B45161">
        <w:rPr>
          <w:rFonts w:ascii="Times New Roman" w:hAnsi="Times New Roman" w:cs="Times New Roman"/>
          <w:sz w:val="12"/>
          <w:szCs w:val="12"/>
        </w:rPr>
        <w:t>№ 28 от 27.12.2013 года»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В соответствии со статьями 31, 33 Градостроительного кодекса Российской Федерации, руководствуясь статьей 28 Федерального закона</w:t>
      </w:r>
      <w:r>
        <w:rPr>
          <w:rFonts w:ascii="Times New Roman" w:hAnsi="Times New Roman" w:cs="Times New Roman"/>
          <w:sz w:val="12"/>
          <w:szCs w:val="12"/>
        </w:rPr>
        <w:t xml:space="preserve"> </w:t>
      </w:r>
      <w:r w:rsidRPr="00B45161">
        <w:rPr>
          <w:rFonts w:ascii="Times New Roman" w:hAnsi="Times New Roman" w:cs="Times New Roman"/>
          <w:sz w:val="12"/>
          <w:szCs w:val="12"/>
        </w:rPr>
        <w:t>от 06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Порядком организации и проведения общественных обсуждений или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29.07.2019 года №21, на основании обращения Бобковой Натальи Александровны, постановляю:</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1. Провести на территории сельского поселения Антоновка муниципального района Сергиевский Самарской области публичные слушания по Проекту решения Собрания представителей сельского поселения Антоновка муниципального района Сергиевский Самарской области «О внесении изменений в Правила землепользования и застройки сельского поселения Антоновка муниципального района Сергиевский Самарской области, утвержденные решением Собрания представителей сельского поселения Антоновка муниципального района Сергиевский Самарской области № 28 от 27.12.2013 года» (далее – Проект решения о внесении изменений в Правила).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2. Срок проведения публичных слушаний по Проекту решения о внесении изменений в Правила – с 03.09.2020 года по 22.09.2020 года.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3. Срок проведения публичных слушаний исчисляется со дня официального опубликования Проекта решения о внесении изменений в Правила до дня официального опубликования Заключения о результатах публичных слушаний.</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Антоновка муниципального района Сергиевский Самарской области (далее – Комиссия).</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5. 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Порядком организации и проведения общественных обсуждений или публичных слушаний в сельском поселении Антоновка муниципального района Сергиевский Самарской области, утвержденным решением Собрания представителей сельского поселения Антоновка муниципального района Сергиевский Самарской области от 29.07.2019 года  № 21.</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6. Место проведения публичных слушаний (место проведение экспозиции Проекта решения о внесении изменений в Правила) в сельском поселении Антоновка муниципального района Сергиевский Самарской области: 446554, Самарская область, Сергиевский район, п.Антоновка,                 ул.Кооперативная, д.2А. Датой открытия экспозиции является дата опубликования Проекта решения о внесении изменений в Правила и его размещение на официальном сайте Администрации в информационно-телекоммуникационной сети «Интернет» в порядке, установленном п.1 ч.8 ст.5.1 ГрК РФ. Экспозиция  проводится в срок до даты окончания публичных слушаний. Посещение экспозиции возможно в рабочие дни с 10.00 до 17.00.</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xml:space="preserve">7. Провести собрание участников публичных слушаний по Проекту решения о внесении изменений в Правила в населенном пункте: </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в поселке Антоновка – «10» сентября 2020  в 14:00 часов по адресу:               п.Антоновка, ул.Кооперативная, д.2А.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8. Комиссии в целях доведения до населения информации о содержании Проекта решения о внесении изменений в Правила обеспечить организацию выставок, экспозиций демонстрационных материалов в месте проведения публичных слушаний (проведения экспозиции Проекта решения о внесении изменений в Правила) и в местах проведения собрания участников публичных слушаний по Проекту решения о внесении изменений в Правила.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2) в письменной форме в адрес организатора публичных слушаний;</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4) по средствам официального сайта Администрации муниципального района Сергиевский Самарской области - http://www.sergievsk.ru.</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10. Прием замечаний и предложений от участников публичных слушаний, жителей поселения и иных заинтересованных лиц по Проекту решения о внесении изменений в Правила прекращается 15 сентября 2020 года.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11. Назначить лицом, ответственным за ведение Протокола публичных слушаний, Протокола собрания участников публичных слушаний по Проекту решения о внесении изменений в Правила Секуняеву Инну Александровну.</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12.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официальное опубликование Проекта решения о внесении изменений в Правила в газете «Сергиевский вестник»;</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размещение Проекта решения о внесении изменений в Правила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беспрепятственный доступ к ознакомлению с Проектом решения о внесении изменений в Правила в здании Администрации сельского поселения Антоновка (в соответствии с режимом работы Администрации сельского поселения Антоновка).</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13.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Антоновка муниципального  района Сергиевский, подразделе «Правила землепользования и застройки».</w:t>
      </w:r>
    </w:p>
    <w:p w:rsidR="00B45161" w:rsidRPr="00B45161" w:rsidRDefault="00B45161" w:rsidP="00B45161">
      <w:pPr>
        <w:tabs>
          <w:tab w:val="left" w:pos="284"/>
        </w:tabs>
        <w:spacing w:after="0" w:line="240" w:lineRule="auto"/>
        <w:ind w:firstLine="284"/>
        <w:jc w:val="both"/>
        <w:rPr>
          <w:rFonts w:ascii="Times New Roman" w:hAnsi="Times New Roman" w:cs="Times New Roman"/>
          <w:sz w:val="12"/>
          <w:szCs w:val="12"/>
        </w:rPr>
      </w:pPr>
      <w:r w:rsidRPr="00B45161">
        <w:rPr>
          <w:rFonts w:ascii="Times New Roman" w:hAnsi="Times New Roman" w:cs="Times New Roman"/>
          <w:sz w:val="12"/>
          <w:szCs w:val="12"/>
        </w:rPr>
        <w:t xml:space="preserve">14. В случае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w:t>
      </w:r>
      <w:r w:rsidRPr="00B45161">
        <w:rPr>
          <w:rFonts w:ascii="Times New Roman" w:hAnsi="Times New Roman" w:cs="Times New Roman"/>
          <w:sz w:val="12"/>
          <w:szCs w:val="12"/>
        </w:rPr>
        <w:lastRenderedPageBreak/>
        <w:t>исчисляется со дня официального опубликования Проекта решения о внесении изменений в Правила. При этом установленные в настоящем Постановлении  даты: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B45161" w:rsidRPr="00B45161" w:rsidRDefault="00B45161" w:rsidP="00B45161">
      <w:pPr>
        <w:tabs>
          <w:tab w:val="left" w:pos="284"/>
        </w:tabs>
        <w:spacing w:after="0" w:line="240" w:lineRule="auto"/>
        <w:ind w:firstLine="284"/>
        <w:jc w:val="right"/>
        <w:rPr>
          <w:rFonts w:ascii="Times New Roman" w:hAnsi="Times New Roman" w:cs="Times New Roman"/>
          <w:sz w:val="12"/>
          <w:szCs w:val="12"/>
        </w:rPr>
      </w:pPr>
      <w:r w:rsidRPr="00B45161">
        <w:rPr>
          <w:rFonts w:ascii="Times New Roman" w:hAnsi="Times New Roman" w:cs="Times New Roman"/>
          <w:sz w:val="12"/>
          <w:szCs w:val="12"/>
        </w:rPr>
        <w:t>Глава сельского поселения Антоновка</w:t>
      </w:r>
    </w:p>
    <w:p w:rsidR="00B45161" w:rsidRPr="00B45161" w:rsidRDefault="00B45161" w:rsidP="00B45161">
      <w:pPr>
        <w:tabs>
          <w:tab w:val="left" w:pos="284"/>
        </w:tabs>
        <w:spacing w:after="0" w:line="240" w:lineRule="auto"/>
        <w:ind w:firstLine="284"/>
        <w:jc w:val="right"/>
        <w:rPr>
          <w:rFonts w:ascii="Times New Roman" w:hAnsi="Times New Roman" w:cs="Times New Roman"/>
          <w:sz w:val="12"/>
          <w:szCs w:val="12"/>
        </w:rPr>
      </w:pPr>
      <w:r w:rsidRPr="00B45161">
        <w:rPr>
          <w:rFonts w:ascii="Times New Roman" w:hAnsi="Times New Roman" w:cs="Times New Roman"/>
          <w:sz w:val="12"/>
          <w:szCs w:val="12"/>
        </w:rPr>
        <w:t xml:space="preserve">муниципального района Сергиевский </w:t>
      </w:r>
    </w:p>
    <w:p w:rsidR="00B45161" w:rsidRDefault="00B45161" w:rsidP="00B45161">
      <w:pPr>
        <w:tabs>
          <w:tab w:val="left" w:pos="284"/>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B45161" w:rsidRDefault="00B45161" w:rsidP="00B45161">
      <w:pPr>
        <w:tabs>
          <w:tab w:val="left" w:pos="284"/>
        </w:tabs>
        <w:spacing w:after="0" w:line="240" w:lineRule="auto"/>
        <w:ind w:firstLine="284"/>
        <w:jc w:val="right"/>
        <w:rPr>
          <w:rFonts w:ascii="Times New Roman" w:hAnsi="Times New Roman" w:cs="Times New Roman"/>
          <w:sz w:val="12"/>
          <w:szCs w:val="12"/>
        </w:rPr>
      </w:pPr>
      <w:r w:rsidRPr="00B45161">
        <w:rPr>
          <w:rFonts w:ascii="Times New Roman" w:hAnsi="Times New Roman" w:cs="Times New Roman"/>
          <w:sz w:val="12"/>
          <w:szCs w:val="12"/>
        </w:rPr>
        <w:tab/>
      </w:r>
      <w:r w:rsidRPr="00B45161">
        <w:rPr>
          <w:rFonts w:ascii="Times New Roman" w:hAnsi="Times New Roman" w:cs="Times New Roman"/>
          <w:sz w:val="12"/>
          <w:szCs w:val="12"/>
        </w:rPr>
        <w:tab/>
        <w:t xml:space="preserve">                   К.Е.Долгаев</w:t>
      </w:r>
    </w:p>
    <w:p w:rsidR="008D6DA2" w:rsidRDefault="008D6DA2" w:rsidP="00B45161">
      <w:pPr>
        <w:tabs>
          <w:tab w:val="left" w:pos="284"/>
        </w:tabs>
        <w:spacing w:after="0" w:line="240" w:lineRule="auto"/>
        <w:ind w:firstLine="284"/>
        <w:jc w:val="right"/>
        <w:rPr>
          <w:rFonts w:ascii="Times New Roman" w:hAnsi="Times New Roman" w:cs="Times New Roman"/>
          <w:sz w:val="12"/>
          <w:szCs w:val="12"/>
        </w:rPr>
      </w:pPr>
    </w:p>
    <w:p w:rsidR="008D6DA2" w:rsidRPr="008D6DA2" w:rsidRDefault="008D6DA2" w:rsidP="008D6DA2">
      <w:pPr>
        <w:tabs>
          <w:tab w:val="left" w:pos="284"/>
        </w:tabs>
        <w:spacing w:after="0" w:line="240" w:lineRule="auto"/>
        <w:ind w:firstLine="284"/>
        <w:jc w:val="center"/>
        <w:rPr>
          <w:rFonts w:ascii="Times New Roman" w:hAnsi="Times New Roman" w:cs="Times New Roman"/>
          <w:sz w:val="12"/>
          <w:szCs w:val="12"/>
        </w:rPr>
      </w:pPr>
      <w:r w:rsidRPr="008D6DA2">
        <w:rPr>
          <w:rFonts w:ascii="Times New Roman" w:hAnsi="Times New Roman" w:cs="Times New Roman"/>
          <w:sz w:val="12"/>
          <w:szCs w:val="12"/>
        </w:rPr>
        <w:t>Администрация</w:t>
      </w:r>
    </w:p>
    <w:p w:rsidR="008D6DA2" w:rsidRPr="008D6DA2" w:rsidRDefault="008D6DA2" w:rsidP="008D6DA2">
      <w:pPr>
        <w:tabs>
          <w:tab w:val="left" w:pos="284"/>
        </w:tabs>
        <w:spacing w:after="0" w:line="240" w:lineRule="auto"/>
        <w:ind w:firstLine="284"/>
        <w:jc w:val="center"/>
        <w:rPr>
          <w:rFonts w:ascii="Times New Roman" w:hAnsi="Times New Roman" w:cs="Times New Roman"/>
          <w:sz w:val="12"/>
          <w:szCs w:val="12"/>
        </w:rPr>
      </w:pPr>
      <w:r w:rsidRPr="008D6DA2">
        <w:rPr>
          <w:rFonts w:ascii="Times New Roman" w:hAnsi="Times New Roman" w:cs="Times New Roman"/>
          <w:sz w:val="12"/>
          <w:szCs w:val="12"/>
        </w:rPr>
        <w:t>муниципального района Сергиевский</w:t>
      </w:r>
    </w:p>
    <w:p w:rsidR="008D6DA2" w:rsidRPr="008D6DA2" w:rsidRDefault="008D6DA2" w:rsidP="008D6DA2">
      <w:pPr>
        <w:tabs>
          <w:tab w:val="left" w:pos="284"/>
        </w:tabs>
        <w:spacing w:after="0" w:line="240" w:lineRule="auto"/>
        <w:ind w:firstLine="284"/>
        <w:jc w:val="center"/>
        <w:rPr>
          <w:rFonts w:ascii="Times New Roman" w:hAnsi="Times New Roman" w:cs="Times New Roman"/>
          <w:sz w:val="12"/>
          <w:szCs w:val="12"/>
        </w:rPr>
      </w:pPr>
      <w:r w:rsidRPr="008D6DA2">
        <w:rPr>
          <w:rFonts w:ascii="Times New Roman" w:hAnsi="Times New Roman" w:cs="Times New Roman"/>
          <w:sz w:val="12"/>
          <w:szCs w:val="12"/>
        </w:rPr>
        <w:t>Сам</w:t>
      </w:r>
      <w:r>
        <w:rPr>
          <w:rFonts w:ascii="Times New Roman" w:hAnsi="Times New Roman" w:cs="Times New Roman"/>
          <w:sz w:val="12"/>
          <w:szCs w:val="12"/>
        </w:rPr>
        <w:t>арской области</w:t>
      </w:r>
    </w:p>
    <w:p w:rsidR="008D6DA2" w:rsidRPr="008D6DA2" w:rsidRDefault="008D6DA2" w:rsidP="008D6DA2">
      <w:pPr>
        <w:tabs>
          <w:tab w:val="left" w:pos="284"/>
        </w:tabs>
        <w:spacing w:after="0" w:line="240" w:lineRule="auto"/>
        <w:ind w:firstLine="284"/>
        <w:jc w:val="center"/>
        <w:rPr>
          <w:rFonts w:ascii="Times New Roman" w:hAnsi="Times New Roman" w:cs="Times New Roman"/>
          <w:sz w:val="12"/>
          <w:szCs w:val="12"/>
        </w:rPr>
      </w:pPr>
      <w:r w:rsidRPr="008D6DA2">
        <w:rPr>
          <w:rFonts w:ascii="Times New Roman" w:hAnsi="Times New Roman" w:cs="Times New Roman"/>
          <w:sz w:val="12"/>
          <w:szCs w:val="12"/>
        </w:rPr>
        <w:t xml:space="preserve"> ПОСТАНОВЛЕНИЕ</w:t>
      </w:r>
    </w:p>
    <w:p w:rsidR="008D6DA2" w:rsidRDefault="008D6DA2" w:rsidP="008D6DA2">
      <w:pPr>
        <w:tabs>
          <w:tab w:val="left" w:pos="284"/>
        </w:tabs>
        <w:spacing w:after="0" w:line="240" w:lineRule="auto"/>
        <w:ind w:firstLine="284"/>
        <w:rPr>
          <w:rFonts w:ascii="Times New Roman" w:hAnsi="Times New Roman" w:cs="Times New Roman"/>
          <w:sz w:val="12"/>
          <w:szCs w:val="12"/>
        </w:rPr>
      </w:pPr>
      <w:r w:rsidRPr="008D6DA2">
        <w:rPr>
          <w:rFonts w:ascii="Times New Roman" w:hAnsi="Times New Roman" w:cs="Times New Roman"/>
          <w:sz w:val="12"/>
          <w:szCs w:val="12"/>
        </w:rPr>
        <w:t xml:space="preserve">«02» 09 2020 г. </w:t>
      </w:r>
      <w:r>
        <w:rPr>
          <w:rFonts w:ascii="Times New Roman" w:hAnsi="Times New Roman" w:cs="Times New Roman"/>
          <w:sz w:val="12"/>
          <w:szCs w:val="12"/>
        </w:rPr>
        <w:t xml:space="preserve">                                                                                                                                                                                                           </w:t>
      </w:r>
      <w:r w:rsidRPr="008D6DA2">
        <w:rPr>
          <w:rFonts w:ascii="Times New Roman" w:hAnsi="Times New Roman" w:cs="Times New Roman"/>
          <w:sz w:val="12"/>
          <w:szCs w:val="12"/>
        </w:rPr>
        <w:t>№ 972</w:t>
      </w:r>
    </w:p>
    <w:p w:rsidR="008D6DA2" w:rsidRDefault="008D6DA2" w:rsidP="008D6DA2">
      <w:pPr>
        <w:tabs>
          <w:tab w:val="left" w:pos="284"/>
        </w:tabs>
        <w:spacing w:after="0" w:line="240" w:lineRule="auto"/>
        <w:ind w:firstLine="284"/>
        <w:jc w:val="center"/>
        <w:rPr>
          <w:rFonts w:ascii="Times New Roman" w:hAnsi="Times New Roman" w:cs="Times New Roman"/>
          <w:sz w:val="12"/>
          <w:szCs w:val="12"/>
        </w:rPr>
      </w:pPr>
      <w:r w:rsidRPr="008D6DA2">
        <w:rPr>
          <w:rFonts w:ascii="Times New Roman" w:hAnsi="Times New Roman" w:cs="Times New Roman"/>
          <w:sz w:val="12"/>
          <w:szCs w:val="12"/>
        </w:rPr>
        <w:t>О подготовке изменений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Рассмотрев предложение ООО «СамараНИПИнефть» № ИСХ-ПИР-14506 от 19.08.2020 г. о подготовке изменений в проект планировки территории и проект межевания территории, в соответствии с пунктом 4 статьи 45 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самоуправлении в РФ», Администрация муниципального района Сергиевский Самарской области</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ПОСТАНОВЛЯЕТ:</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1. Подготовить изменения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 в срок до 26 августа 2021 года.</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В указанный в настоящем пункте срок «СамараНИПИнефть» обеспечить представление в Администрацию муниципального района Сергиевский Самарской области подготовленные изменения в проект планировки территории и проект межевания территории объекта АО «Самаранефтегаз»: 4589П «Газопровод от сетей ООО «СВГК-УПН «Радаевская» в границах сельского поселения Сергиевск и сельского поселения Светлодольск муниципального района Сергиевский Самарской области.</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2. 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3. Настоящее Постановление вступает в силу со дня его официального опубликования.</w:t>
      </w:r>
    </w:p>
    <w:p w:rsidR="008D6DA2" w:rsidRPr="008D6DA2" w:rsidRDefault="008D6DA2" w:rsidP="008D6DA2">
      <w:pPr>
        <w:tabs>
          <w:tab w:val="left" w:pos="284"/>
        </w:tabs>
        <w:spacing w:after="0" w:line="240" w:lineRule="auto"/>
        <w:ind w:firstLine="284"/>
        <w:jc w:val="both"/>
        <w:rPr>
          <w:rFonts w:ascii="Times New Roman" w:hAnsi="Times New Roman" w:cs="Times New Roman"/>
          <w:sz w:val="12"/>
          <w:szCs w:val="12"/>
        </w:rPr>
      </w:pPr>
      <w:r w:rsidRPr="008D6DA2">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 Чернова А.Е.</w:t>
      </w:r>
    </w:p>
    <w:p w:rsidR="008D6DA2" w:rsidRPr="008D6DA2" w:rsidRDefault="008D6DA2" w:rsidP="008D6DA2">
      <w:pPr>
        <w:tabs>
          <w:tab w:val="left" w:pos="284"/>
        </w:tabs>
        <w:spacing w:after="0" w:line="240" w:lineRule="auto"/>
        <w:jc w:val="right"/>
        <w:rPr>
          <w:rFonts w:ascii="Times New Roman" w:hAnsi="Times New Roman" w:cs="Times New Roman"/>
          <w:sz w:val="12"/>
          <w:szCs w:val="12"/>
        </w:rPr>
      </w:pPr>
      <w:r w:rsidRPr="008D6DA2">
        <w:rPr>
          <w:rFonts w:ascii="Times New Roman" w:hAnsi="Times New Roman" w:cs="Times New Roman"/>
          <w:sz w:val="12"/>
          <w:szCs w:val="12"/>
        </w:rPr>
        <w:t xml:space="preserve">Глава  муниципального                                                                                  </w:t>
      </w:r>
    </w:p>
    <w:p w:rsidR="008D6DA2" w:rsidRDefault="008D6DA2" w:rsidP="008D6DA2">
      <w:pPr>
        <w:tabs>
          <w:tab w:val="left" w:pos="284"/>
        </w:tabs>
        <w:spacing w:after="0" w:line="240" w:lineRule="auto"/>
        <w:ind w:firstLine="284"/>
        <w:jc w:val="right"/>
        <w:rPr>
          <w:rFonts w:ascii="Times New Roman" w:hAnsi="Times New Roman" w:cs="Times New Roman"/>
          <w:sz w:val="12"/>
          <w:szCs w:val="12"/>
        </w:rPr>
      </w:pPr>
      <w:r w:rsidRPr="008D6DA2">
        <w:rPr>
          <w:rFonts w:ascii="Times New Roman" w:hAnsi="Times New Roman" w:cs="Times New Roman"/>
          <w:sz w:val="12"/>
          <w:szCs w:val="12"/>
        </w:rPr>
        <w:t xml:space="preserve">района Сергиевский         </w:t>
      </w:r>
    </w:p>
    <w:p w:rsidR="008D6DA2" w:rsidRDefault="008D6DA2" w:rsidP="008D6DA2">
      <w:pPr>
        <w:tabs>
          <w:tab w:val="left" w:pos="284"/>
        </w:tabs>
        <w:spacing w:after="0" w:line="240" w:lineRule="auto"/>
        <w:ind w:firstLine="284"/>
        <w:jc w:val="right"/>
        <w:rPr>
          <w:rFonts w:ascii="Times New Roman" w:hAnsi="Times New Roman" w:cs="Times New Roman"/>
          <w:sz w:val="12"/>
          <w:szCs w:val="12"/>
        </w:rPr>
      </w:pPr>
      <w:r w:rsidRPr="008D6DA2">
        <w:rPr>
          <w:rFonts w:ascii="Times New Roman" w:hAnsi="Times New Roman" w:cs="Times New Roman"/>
          <w:sz w:val="12"/>
          <w:szCs w:val="12"/>
        </w:rPr>
        <w:t xml:space="preserve">                     А.А. Веселов</w:t>
      </w:r>
    </w:p>
    <w:p w:rsidR="008D6DA2" w:rsidRDefault="008D6DA2" w:rsidP="008D6DA2">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noProof/>
          <w:sz w:val="12"/>
          <w:szCs w:val="12"/>
          <w:lang w:eastAsia="ru-RU"/>
        </w:rPr>
        <w:drawing>
          <wp:inline distT="0" distB="0" distL="0" distR="0">
            <wp:extent cx="2581275" cy="2733675"/>
            <wp:effectExtent l="0" t="0" r="0" b="0"/>
            <wp:docPr id="13" name="Рисунок 13" descr="C:\Users\user\Desktop\Газета №74(470) от 03.09.2020\Постановление №972 от 02.09.2020\4589П 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 №74(470) от 03.09.2020\Постановление №972 от 02.09.2020\4589П схем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733675"/>
                    </a:xfrm>
                    <a:prstGeom prst="rect">
                      <a:avLst/>
                    </a:prstGeom>
                    <a:noFill/>
                    <a:ln>
                      <a:noFill/>
                    </a:ln>
                  </pic:spPr>
                </pic:pic>
              </a:graphicData>
            </a:graphic>
          </wp:inline>
        </w:drawing>
      </w:r>
    </w:p>
    <w:p w:rsidR="00A422B8" w:rsidRDefault="00A422B8" w:rsidP="008D6DA2">
      <w:pPr>
        <w:tabs>
          <w:tab w:val="left" w:pos="284"/>
        </w:tabs>
        <w:spacing w:after="0" w:line="240" w:lineRule="auto"/>
        <w:ind w:firstLine="284"/>
        <w:jc w:val="center"/>
        <w:rPr>
          <w:rFonts w:ascii="Times New Roman" w:hAnsi="Times New Roman" w:cs="Times New Roman"/>
          <w:sz w:val="12"/>
          <w:szCs w:val="12"/>
        </w:rPr>
      </w:pPr>
    </w:p>
    <w:p w:rsidR="00A422B8" w:rsidRDefault="00A422B8" w:rsidP="00A422B8">
      <w:pPr>
        <w:tabs>
          <w:tab w:val="left" w:pos="284"/>
        </w:tabs>
        <w:spacing w:after="0" w:line="240" w:lineRule="auto"/>
        <w:ind w:firstLine="284"/>
        <w:jc w:val="center"/>
        <w:rPr>
          <w:rFonts w:ascii="Times New Roman" w:hAnsi="Times New Roman" w:cs="Times New Roman"/>
          <w:sz w:val="12"/>
          <w:szCs w:val="12"/>
        </w:rPr>
      </w:pPr>
    </w:p>
    <w:p w:rsidR="00A422B8" w:rsidRDefault="00A422B8" w:rsidP="00A422B8">
      <w:pPr>
        <w:tabs>
          <w:tab w:val="left" w:pos="284"/>
        </w:tabs>
        <w:spacing w:after="0" w:line="240" w:lineRule="auto"/>
        <w:ind w:firstLine="284"/>
        <w:jc w:val="center"/>
        <w:rPr>
          <w:rFonts w:ascii="Times New Roman" w:hAnsi="Times New Roman" w:cs="Times New Roman"/>
          <w:sz w:val="12"/>
          <w:szCs w:val="12"/>
        </w:rPr>
      </w:pPr>
    </w:p>
    <w:p w:rsidR="00A422B8" w:rsidRPr="00A422B8" w:rsidRDefault="00A422B8" w:rsidP="00A422B8">
      <w:pPr>
        <w:tabs>
          <w:tab w:val="left" w:pos="284"/>
        </w:tabs>
        <w:spacing w:after="0" w:line="240" w:lineRule="auto"/>
        <w:ind w:firstLine="284"/>
        <w:jc w:val="center"/>
        <w:rPr>
          <w:rFonts w:ascii="Times New Roman" w:hAnsi="Times New Roman" w:cs="Times New Roman"/>
          <w:sz w:val="12"/>
          <w:szCs w:val="12"/>
        </w:rPr>
      </w:pPr>
      <w:r w:rsidRPr="00A422B8">
        <w:rPr>
          <w:rFonts w:ascii="Times New Roman" w:hAnsi="Times New Roman" w:cs="Times New Roman"/>
          <w:sz w:val="12"/>
          <w:szCs w:val="12"/>
        </w:rPr>
        <w:lastRenderedPageBreak/>
        <w:t>Администрация</w:t>
      </w:r>
    </w:p>
    <w:p w:rsidR="00A422B8" w:rsidRPr="00A422B8" w:rsidRDefault="00A422B8" w:rsidP="00A422B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муниципального района</w:t>
      </w:r>
      <w:r w:rsidRPr="00A422B8">
        <w:rPr>
          <w:rFonts w:ascii="Times New Roman" w:hAnsi="Times New Roman" w:cs="Times New Roman"/>
          <w:sz w:val="12"/>
          <w:szCs w:val="12"/>
        </w:rPr>
        <w:t>Сергиевский</w:t>
      </w:r>
    </w:p>
    <w:p w:rsidR="00A422B8" w:rsidRPr="00A422B8" w:rsidRDefault="00A422B8" w:rsidP="00A422B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422B8" w:rsidRPr="00A422B8" w:rsidRDefault="00A422B8" w:rsidP="00A422B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РАСПОРЯЖЕНИЕ</w:t>
      </w:r>
    </w:p>
    <w:p w:rsidR="00A422B8" w:rsidRDefault="00A422B8" w:rsidP="00A422B8">
      <w:pPr>
        <w:tabs>
          <w:tab w:val="left" w:pos="284"/>
        </w:tabs>
        <w:spacing w:after="0" w:line="240" w:lineRule="auto"/>
        <w:ind w:firstLine="284"/>
        <w:rPr>
          <w:rFonts w:ascii="Times New Roman" w:hAnsi="Times New Roman" w:cs="Times New Roman"/>
          <w:sz w:val="12"/>
          <w:szCs w:val="12"/>
        </w:rPr>
      </w:pPr>
      <w:r w:rsidRPr="00A422B8">
        <w:rPr>
          <w:rFonts w:ascii="Times New Roman" w:hAnsi="Times New Roman" w:cs="Times New Roman"/>
          <w:sz w:val="12"/>
          <w:szCs w:val="12"/>
        </w:rPr>
        <w:t>«26» августа 2020г.</w:t>
      </w:r>
      <w:r>
        <w:rPr>
          <w:rFonts w:ascii="Times New Roman" w:hAnsi="Times New Roman" w:cs="Times New Roman"/>
          <w:sz w:val="12"/>
          <w:szCs w:val="12"/>
        </w:rPr>
        <w:t xml:space="preserve">                                                                                                                                                                                         </w:t>
      </w:r>
      <w:r w:rsidRPr="00A422B8">
        <w:rPr>
          <w:rFonts w:ascii="Times New Roman" w:hAnsi="Times New Roman" w:cs="Times New Roman"/>
          <w:sz w:val="12"/>
          <w:szCs w:val="12"/>
        </w:rPr>
        <w:t>№1431-р</w:t>
      </w:r>
    </w:p>
    <w:p w:rsidR="00A422B8" w:rsidRDefault="00A422B8" w:rsidP="00A422B8">
      <w:pPr>
        <w:tabs>
          <w:tab w:val="left" w:pos="284"/>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Об  отмене  режима чрезвычай</w:t>
      </w:r>
      <w:r w:rsidRPr="00A422B8">
        <w:rPr>
          <w:rFonts w:ascii="Times New Roman" w:hAnsi="Times New Roman" w:cs="Times New Roman"/>
          <w:sz w:val="12"/>
          <w:szCs w:val="12"/>
        </w:rPr>
        <w:t>ной ситуации  на террито</w:t>
      </w:r>
      <w:r>
        <w:rPr>
          <w:rFonts w:ascii="Times New Roman" w:hAnsi="Times New Roman" w:cs="Times New Roman"/>
          <w:sz w:val="12"/>
          <w:szCs w:val="12"/>
        </w:rPr>
        <w:t>рии муниципального района Серги</w:t>
      </w:r>
      <w:r w:rsidRPr="00A422B8">
        <w:rPr>
          <w:rFonts w:ascii="Times New Roman" w:hAnsi="Times New Roman" w:cs="Times New Roman"/>
          <w:sz w:val="12"/>
          <w:szCs w:val="12"/>
        </w:rPr>
        <w:t>евский</w:t>
      </w:r>
    </w:p>
    <w:p w:rsidR="00A422B8" w:rsidRPr="00A422B8" w:rsidRDefault="00A422B8" w:rsidP="00A422B8">
      <w:pPr>
        <w:tabs>
          <w:tab w:val="left" w:pos="284"/>
        </w:tabs>
        <w:spacing w:after="0" w:line="240" w:lineRule="auto"/>
        <w:ind w:firstLine="284"/>
        <w:jc w:val="both"/>
        <w:rPr>
          <w:rFonts w:ascii="Times New Roman" w:hAnsi="Times New Roman" w:cs="Times New Roman"/>
          <w:sz w:val="12"/>
          <w:szCs w:val="12"/>
        </w:rPr>
      </w:pPr>
      <w:r w:rsidRPr="00A422B8">
        <w:rPr>
          <w:rFonts w:ascii="Times New Roman" w:hAnsi="Times New Roman" w:cs="Times New Roman"/>
          <w:sz w:val="12"/>
          <w:szCs w:val="12"/>
        </w:rPr>
        <w:t>В соответствии с  Федеральным законом от 21.12.1994 г.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30.12.2003 г. №794 «О единой государственной системе предупреждения и ликвидации чрезвычайных  ситуаций», Уставом муниципального района Сергиевский,  в связи с ликвидацией  очага заражения африканской чумой свиней в селе Сергиевск муниципального района Сергиевский   Самарской области и нераспространением африканской чумо</w:t>
      </w:r>
      <w:r>
        <w:rPr>
          <w:rFonts w:ascii="Times New Roman" w:hAnsi="Times New Roman" w:cs="Times New Roman"/>
          <w:sz w:val="12"/>
          <w:szCs w:val="12"/>
        </w:rPr>
        <w:t xml:space="preserve">й свиней на другие территории: </w:t>
      </w:r>
    </w:p>
    <w:p w:rsidR="00A422B8" w:rsidRPr="00A422B8" w:rsidRDefault="00A422B8" w:rsidP="00A422B8">
      <w:pPr>
        <w:tabs>
          <w:tab w:val="left" w:pos="284"/>
        </w:tabs>
        <w:spacing w:after="0" w:line="240" w:lineRule="auto"/>
        <w:ind w:firstLine="284"/>
        <w:jc w:val="both"/>
        <w:rPr>
          <w:rFonts w:ascii="Times New Roman" w:hAnsi="Times New Roman" w:cs="Times New Roman"/>
          <w:sz w:val="12"/>
          <w:szCs w:val="12"/>
        </w:rPr>
      </w:pPr>
      <w:r w:rsidRPr="00A422B8">
        <w:rPr>
          <w:rFonts w:ascii="Times New Roman" w:hAnsi="Times New Roman" w:cs="Times New Roman"/>
          <w:sz w:val="12"/>
          <w:szCs w:val="12"/>
        </w:rPr>
        <w:t>1.</w:t>
      </w:r>
      <w:r w:rsidRPr="00A422B8">
        <w:rPr>
          <w:rFonts w:ascii="Times New Roman" w:hAnsi="Times New Roman" w:cs="Times New Roman"/>
          <w:sz w:val="12"/>
          <w:szCs w:val="12"/>
        </w:rPr>
        <w:t xml:space="preserve"> </w:t>
      </w:r>
      <w:r w:rsidRPr="00A422B8">
        <w:rPr>
          <w:rFonts w:ascii="Times New Roman" w:hAnsi="Times New Roman" w:cs="Times New Roman"/>
          <w:sz w:val="12"/>
          <w:szCs w:val="12"/>
        </w:rPr>
        <w:t>Отменить с 27 августа 2020 года режим чрезвычайной ситуации муниципального уровня на территории муниципального района Сергиевский для  органов  управления, сил  и средств муниципального звена территориальной подсистемы Самарской области единой государственной системы предупреждения и ликвидации чрезвычайных ситуаций.</w:t>
      </w:r>
    </w:p>
    <w:p w:rsidR="00A422B8" w:rsidRPr="00A422B8" w:rsidRDefault="00A422B8" w:rsidP="00A422B8">
      <w:pPr>
        <w:tabs>
          <w:tab w:val="left" w:pos="284"/>
        </w:tabs>
        <w:spacing w:after="0" w:line="240" w:lineRule="auto"/>
        <w:ind w:firstLine="284"/>
        <w:jc w:val="both"/>
        <w:rPr>
          <w:rFonts w:ascii="Times New Roman" w:hAnsi="Times New Roman" w:cs="Times New Roman"/>
          <w:sz w:val="12"/>
          <w:szCs w:val="12"/>
        </w:rPr>
      </w:pPr>
      <w:r w:rsidRPr="00A422B8">
        <w:rPr>
          <w:rFonts w:ascii="Times New Roman" w:hAnsi="Times New Roman" w:cs="Times New Roman"/>
          <w:sz w:val="12"/>
          <w:szCs w:val="12"/>
        </w:rPr>
        <w:t>2.</w:t>
      </w:r>
      <w:r w:rsidRPr="00A422B8">
        <w:rPr>
          <w:rFonts w:ascii="Times New Roman" w:hAnsi="Times New Roman" w:cs="Times New Roman"/>
          <w:sz w:val="12"/>
          <w:szCs w:val="12"/>
        </w:rPr>
        <w:t xml:space="preserve"> </w:t>
      </w:r>
      <w:r w:rsidRPr="00A422B8">
        <w:rPr>
          <w:rFonts w:ascii="Times New Roman" w:hAnsi="Times New Roman" w:cs="Times New Roman"/>
          <w:sz w:val="12"/>
          <w:szCs w:val="12"/>
        </w:rPr>
        <w:t>Перевести силы и средства муниципального звена территориальной подсистемы Самарской области единой государственной системы предупреждения и ликвидации чрезвычайных ситуаций в повседневный режим функционирования.</w:t>
      </w:r>
    </w:p>
    <w:p w:rsidR="00A422B8" w:rsidRPr="00A422B8" w:rsidRDefault="00A422B8" w:rsidP="00A422B8">
      <w:pPr>
        <w:tabs>
          <w:tab w:val="left" w:pos="284"/>
        </w:tabs>
        <w:spacing w:after="0" w:line="240" w:lineRule="auto"/>
        <w:ind w:firstLine="284"/>
        <w:jc w:val="both"/>
        <w:rPr>
          <w:rFonts w:ascii="Times New Roman" w:hAnsi="Times New Roman" w:cs="Times New Roman"/>
          <w:sz w:val="12"/>
          <w:szCs w:val="12"/>
        </w:rPr>
      </w:pPr>
      <w:r w:rsidRPr="00A422B8">
        <w:rPr>
          <w:rFonts w:ascii="Times New Roman" w:hAnsi="Times New Roman" w:cs="Times New Roman"/>
          <w:sz w:val="12"/>
          <w:szCs w:val="12"/>
        </w:rPr>
        <w:t>3.</w:t>
      </w:r>
      <w:r w:rsidRPr="00A422B8">
        <w:rPr>
          <w:rFonts w:ascii="Times New Roman" w:hAnsi="Times New Roman" w:cs="Times New Roman"/>
          <w:sz w:val="12"/>
          <w:szCs w:val="12"/>
        </w:rPr>
        <w:t xml:space="preserve"> </w:t>
      </w:r>
      <w:r w:rsidRPr="00A422B8">
        <w:rPr>
          <w:rFonts w:ascii="Times New Roman" w:hAnsi="Times New Roman" w:cs="Times New Roman"/>
          <w:sz w:val="12"/>
          <w:szCs w:val="12"/>
        </w:rPr>
        <w:t>Должностным лицам организовать выполнение протокола комиссии по предупреждению и ликвидации чрезвычайной ситуации и обеспечению пожарной безопасности муниципального района Сергиевский от 26.08.2020 г.</w:t>
      </w:r>
    </w:p>
    <w:p w:rsidR="00A422B8" w:rsidRPr="00A422B8" w:rsidRDefault="00A422B8" w:rsidP="00A422B8">
      <w:pPr>
        <w:tabs>
          <w:tab w:val="left" w:pos="284"/>
        </w:tabs>
        <w:spacing w:after="0" w:line="240" w:lineRule="auto"/>
        <w:ind w:firstLine="284"/>
        <w:jc w:val="both"/>
        <w:rPr>
          <w:rFonts w:ascii="Times New Roman" w:hAnsi="Times New Roman" w:cs="Times New Roman"/>
          <w:sz w:val="12"/>
          <w:szCs w:val="12"/>
        </w:rPr>
      </w:pPr>
      <w:r w:rsidRPr="00A422B8">
        <w:rPr>
          <w:rFonts w:ascii="Times New Roman" w:hAnsi="Times New Roman" w:cs="Times New Roman"/>
          <w:sz w:val="12"/>
          <w:szCs w:val="12"/>
        </w:rPr>
        <w:t>4.</w:t>
      </w:r>
      <w:r w:rsidRPr="00A422B8">
        <w:rPr>
          <w:rFonts w:ascii="Times New Roman" w:hAnsi="Times New Roman" w:cs="Times New Roman"/>
          <w:sz w:val="12"/>
          <w:szCs w:val="12"/>
        </w:rPr>
        <w:t xml:space="preserve"> </w:t>
      </w:r>
      <w:r w:rsidRPr="00A422B8">
        <w:rPr>
          <w:rFonts w:ascii="Times New Roman" w:hAnsi="Times New Roman" w:cs="Times New Roman"/>
          <w:sz w:val="12"/>
          <w:szCs w:val="12"/>
        </w:rPr>
        <w:t>Признать утратившим силу распоряжение Администрации муниципального района Сергиевский Самарской области от 29.07.2020 № 1220-р «О введении режима чрезвычайной ситуации, связанной с выявлением очага Африканской чумы свиней на территории муниципального района Сергиевский» с  27.08.2020 г.</w:t>
      </w:r>
    </w:p>
    <w:p w:rsidR="00A422B8" w:rsidRPr="00A422B8" w:rsidRDefault="00A422B8" w:rsidP="00A422B8">
      <w:pPr>
        <w:tabs>
          <w:tab w:val="left" w:pos="284"/>
        </w:tabs>
        <w:spacing w:after="0" w:line="240" w:lineRule="auto"/>
        <w:ind w:firstLine="284"/>
        <w:jc w:val="both"/>
        <w:rPr>
          <w:rFonts w:ascii="Times New Roman" w:hAnsi="Times New Roman" w:cs="Times New Roman"/>
          <w:sz w:val="12"/>
          <w:szCs w:val="12"/>
        </w:rPr>
      </w:pPr>
      <w:r w:rsidRPr="00A422B8">
        <w:rPr>
          <w:rFonts w:ascii="Times New Roman" w:hAnsi="Times New Roman" w:cs="Times New Roman"/>
          <w:sz w:val="12"/>
          <w:szCs w:val="12"/>
        </w:rPr>
        <w:t>5.</w:t>
      </w:r>
      <w:r w:rsidRPr="00A422B8">
        <w:rPr>
          <w:rFonts w:ascii="Times New Roman" w:hAnsi="Times New Roman" w:cs="Times New Roman"/>
          <w:sz w:val="12"/>
          <w:szCs w:val="12"/>
        </w:rPr>
        <w:t xml:space="preserve"> </w:t>
      </w:r>
      <w:r w:rsidRPr="00A422B8">
        <w:rPr>
          <w:rFonts w:ascii="Times New Roman" w:hAnsi="Times New Roman" w:cs="Times New Roman"/>
          <w:sz w:val="12"/>
          <w:szCs w:val="12"/>
        </w:rPr>
        <w:t>Контроль за выполнением настоящего распоряжения возложить на заместителя Главы муниципального рай</w:t>
      </w:r>
      <w:r>
        <w:rPr>
          <w:rFonts w:ascii="Times New Roman" w:hAnsi="Times New Roman" w:cs="Times New Roman"/>
          <w:sz w:val="12"/>
          <w:szCs w:val="12"/>
        </w:rPr>
        <w:t>она Сергиевский Заболотина С.Г.</w:t>
      </w:r>
    </w:p>
    <w:p w:rsidR="00A422B8" w:rsidRPr="00A422B8" w:rsidRDefault="00A422B8" w:rsidP="00A422B8">
      <w:pPr>
        <w:tabs>
          <w:tab w:val="left" w:pos="284"/>
        </w:tabs>
        <w:spacing w:after="0" w:line="240" w:lineRule="auto"/>
        <w:ind w:firstLine="284"/>
        <w:jc w:val="right"/>
        <w:rPr>
          <w:rFonts w:ascii="Times New Roman" w:hAnsi="Times New Roman" w:cs="Times New Roman"/>
          <w:sz w:val="12"/>
          <w:szCs w:val="12"/>
        </w:rPr>
      </w:pPr>
      <w:r w:rsidRPr="00A422B8">
        <w:rPr>
          <w:rFonts w:ascii="Times New Roman" w:hAnsi="Times New Roman" w:cs="Times New Roman"/>
          <w:sz w:val="12"/>
          <w:szCs w:val="12"/>
        </w:rPr>
        <w:t>Глава муниципального района Сергиевский</w:t>
      </w:r>
    </w:p>
    <w:p w:rsidR="00A422B8" w:rsidRDefault="00A422B8" w:rsidP="00A422B8">
      <w:pPr>
        <w:tabs>
          <w:tab w:val="left" w:pos="284"/>
        </w:tabs>
        <w:spacing w:after="0" w:line="240" w:lineRule="auto"/>
        <w:ind w:firstLine="284"/>
        <w:jc w:val="right"/>
        <w:rPr>
          <w:rFonts w:ascii="Times New Roman" w:hAnsi="Times New Roman" w:cs="Times New Roman"/>
          <w:sz w:val="12"/>
          <w:szCs w:val="12"/>
        </w:rPr>
      </w:pPr>
      <w:r w:rsidRPr="00A422B8">
        <w:rPr>
          <w:rFonts w:ascii="Times New Roman" w:hAnsi="Times New Roman" w:cs="Times New Roman"/>
          <w:sz w:val="12"/>
          <w:szCs w:val="12"/>
        </w:rPr>
        <w:tab/>
      </w:r>
      <w:r w:rsidRPr="00A422B8">
        <w:rPr>
          <w:rFonts w:ascii="Times New Roman" w:hAnsi="Times New Roman" w:cs="Times New Roman"/>
          <w:sz w:val="12"/>
          <w:szCs w:val="12"/>
        </w:rPr>
        <w:tab/>
        <w:t>А. А. Веселов</w:t>
      </w:r>
    </w:p>
    <w:p w:rsidR="00B45161" w:rsidRPr="00BF667C" w:rsidRDefault="00B45161" w:rsidP="00B45161">
      <w:pPr>
        <w:tabs>
          <w:tab w:val="left" w:pos="284"/>
        </w:tabs>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XSpec="right" w:tblpY="-53"/>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422B8" w:rsidRPr="003E1C77" w:rsidTr="00A422B8">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22B8" w:rsidRPr="003E1C77" w:rsidRDefault="00A422B8" w:rsidP="00A422B8">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422B8" w:rsidRPr="003E1C77" w:rsidRDefault="00A422B8" w:rsidP="00A422B8">
            <w:pPr>
              <w:tabs>
                <w:tab w:val="left" w:pos="0"/>
              </w:tabs>
              <w:spacing w:after="0" w:line="240" w:lineRule="auto"/>
              <w:jc w:val="both"/>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22B8" w:rsidRPr="003E1C77" w:rsidRDefault="00A422B8" w:rsidP="00A422B8">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03.09</w:t>
            </w:r>
            <w:r w:rsidRPr="003E1C77">
              <w:rPr>
                <w:rFonts w:ascii="Times New Roman" w:eastAsia="Calibri" w:hAnsi="Times New Roman" w:cs="Times New Roman"/>
                <w:sz w:val="12"/>
                <w:szCs w:val="12"/>
              </w:rPr>
              <w:t>.2020 г.</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A422B8" w:rsidRPr="003E1C77" w:rsidRDefault="00A422B8" w:rsidP="00A422B8">
            <w:pPr>
              <w:tabs>
                <w:tab w:val="left" w:pos="0"/>
              </w:tabs>
              <w:spacing w:after="0" w:line="240" w:lineRule="auto"/>
              <w:jc w:val="both"/>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BF667C" w:rsidRPr="00BF667C" w:rsidRDefault="00BF667C" w:rsidP="00BF667C">
      <w:pPr>
        <w:tabs>
          <w:tab w:val="left" w:pos="284"/>
        </w:tabs>
        <w:spacing w:after="0" w:line="240" w:lineRule="auto"/>
        <w:ind w:firstLine="284"/>
        <w:jc w:val="center"/>
        <w:rPr>
          <w:lang w:val="x-none"/>
        </w:rPr>
      </w:pPr>
    </w:p>
    <w:p w:rsidR="00BF667C" w:rsidRPr="00BF667C" w:rsidRDefault="00BF667C" w:rsidP="00BF667C">
      <w:pPr>
        <w:tabs>
          <w:tab w:val="left" w:pos="284"/>
        </w:tabs>
        <w:spacing w:after="0" w:line="240" w:lineRule="auto"/>
        <w:ind w:firstLine="284"/>
        <w:jc w:val="center"/>
        <w:rPr>
          <w:rFonts w:ascii="Times New Roman" w:eastAsia="Calibri" w:hAnsi="Times New Roman" w:cs="Times New Roman"/>
          <w:sz w:val="12"/>
          <w:szCs w:val="12"/>
          <w:lang w:val="x-none"/>
        </w:rPr>
      </w:pPr>
    </w:p>
    <w:p w:rsidR="000749AA" w:rsidRPr="00327AF3" w:rsidRDefault="000749AA" w:rsidP="000749AA">
      <w:pPr>
        <w:tabs>
          <w:tab w:val="left" w:pos="284"/>
        </w:tabs>
        <w:spacing w:after="0" w:line="240" w:lineRule="auto"/>
        <w:ind w:firstLine="284"/>
        <w:jc w:val="both"/>
        <w:rPr>
          <w:rFonts w:ascii="Times New Roman" w:eastAsia="Calibri" w:hAnsi="Times New Roman" w:cs="Times New Roman"/>
          <w:sz w:val="12"/>
          <w:szCs w:val="12"/>
        </w:rPr>
      </w:pPr>
    </w:p>
    <w:p w:rsidR="00327AF3" w:rsidRDefault="00327AF3" w:rsidP="00327AF3">
      <w:pPr>
        <w:tabs>
          <w:tab w:val="left" w:pos="284"/>
        </w:tabs>
        <w:spacing w:after="0" w:line="240" w:lineRule="auto"/>
        <w:ind w:firstLine="284"/>
        <w:jc w:val="both"/>
        <w:rPr>
          <w:rFonts w:ascii="Times New Roman" w:eastAsia="Calibri" w:hAnsi="Times New Roman" w:cs="Times New Roman"/>
          <w:sz w:val="12"/>
          <w:szCs w:val="12"/>
        </w:rPr>
      </w:pPr>
    </w:p>
    <w:p w:rsidR="00327AF3" w:rsidRPr="00977F7B" w:rsidRDefault="00327AF3" w:rsidP="00327AF3">
      <w:pPr>
        <w:tabs>
          <w:tab w:val="left" w:pos="284"/>
        </w:tabs>
        <w:spacing w:after="0" w:line="240" w:lineRule="auto"/>
        <w:ind w:firstLine="284"/>
        <w:jc w:val="right"/>
        <w:rPr>
          <w:rFonts w:ascii="Times New Roman" w:eastAsia="Calibri" w:hAnsi="Times New Roman" w:cs="Times New Roman"/>
          <w:sz w:val="12"/>
          <w:szCs w:val="12"/>
        </w:rPr>
      </w:pPr>
    </w:p>
    <w:sectPr w:rsidR="00327AF3" w:rsidRPr="00977F7B"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B" w:rsidRDefault="00915FDB" w:rsidP="000F23DD">
      <w:pPr>
        <w:spacing w:after="0" w:line="240" w:lineRule="auto"/>
      </w:pPr>
      <w:r>
        <w:separator/>
      </w:r>
    </w:p>
  </w:endnote>
  <w:endnote w:type="continuationSeparator" w:id="0">
    <w:p w:rsidR="00915FDB" w:rsidRDefault="00915FD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B" w:rsidRDefault="00915FDB" w:rsidP="000F23DD">
      <w:pPr>
        <w:spacing w:after="0" w:line="240" w:lineRule="auto"/>
      </w:pPr>
      <w:r>
        <w:separator/>
      </w:r>
    </w:p>
  </w:footnote>
  <w:footnote w:type="continuationSeparator" w:id="0">
    <w:p w:rsidR="00915FDB" w:rsidRDefault="00915FD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71" w:rsidRDefault="00915FDB" w:rsidP="009F1ADE">
    <w:pPr>
      <w:pStyle w:val="af"/>
      <w:tabs>
        <w:tab w:val="clear" w:pos="4677"/>
        <w:tab w:val="clear" w:pos="9355"/>
        <w:tab w:val="left" w:pos="1190"/>
      </w:tabs>
    </w:pPr>
    <w:sdt>
      <w:sdtPr>
        <w:id w:val="819232710"/>
        <w:docPartObj>
          <w:docPartGallery w:val="Page Numbers (Top of Page)"/>
          <w:docPartUnique/>
        </w:docPartObj>
      </w:sdtPr>
      <w:sdtEndPr/>
      <w:sdtContent>
        <w:r w:rsidR="00BC0B71">
          <w:fldChar w:fldCharType="begin"/>
        </w:r>
        <w:r w:rsidR="00BC0B71">
          <w:instrText>PAGE   \* MERGEFORMAT</w:instrText>
        </w:r>
        <w:r w:rsidR="00BC0B71">
          <w:fldChar w:fldCharType="separate"/>
        </w:r>
        <w:r w:rsidR="00A422B8">
          <w:rPr>
            <w:noProof/>
          </w:rPr>
          <w:t>2</w:t>
        </w:r>
        <w:r w:rsidR="00BC0B71">
          <w:rPr>
            <w:noProof/>
          </w:rPr>
          <w:fldChar w:fldCharType="end"/>
        </w:r>
      </w:sdtContent>
    </w:sdt>
  </w:p>
  <w:p w:rsidR="00BC0B71" w:rsidRPr="00BC242D" w:rsidRDefault="00BC0B71"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BC0B71" w:rsidRPr="00013CF0" w:rsidRDefault="00235E6A" w:rsidP="00013CF0">
    <w:pPr>
      <w:pStyle w:val="af"/>
      <w:rPr>
        <w:rFonts w:ascii="Times New Roman" w:hAnsi="Times New Roman" w:cs="Times New Roman"/>
        <w:sz w:val="18"/>
        <w:szCs w:val="16"/>
      </w:rPr>
    </w:pPr>
    <w:r>
      <w:rPr>
        <w:rFonts w:ascii="Times New Roman" w:hAnsi="Times New Roman" w:cs="Times New Roman"/>
        <w:sz w:val="18"/>
        <w:szCs w:val="16"/>
      </w:rPr>
      <w:t>Четверг, 03 сентября 2020 года, №74(470</w:t>
    </w:r>
    <w:r w:rsidR="00BC0B71">
      <w:rPr>
        <w:rFonts w:ascii="Times New Roman" w:hAnsi="Times New Roman" w:cs="Times New Roman"/>
        <w:sz w:val="18"/>
        <w:szCs w:val="16"/>
      </w:rPr>
      <w:t xml:space="preserve">)                           </w:t>
    </w:r>
    <w:r w:rsidR="00BC0B71" w:rsidRPr="00BC242D">
      <w:rPr>
        <w:rFonts w:ascii="Times New Roman" w:hAnsi="Times New Roman" w:cs="Times New Roman"/>
        <w:sz w:val="18"/>
        <w:szCs w:val="16"/>
      </w:rPr>
      <w:t xml:space="preserve">                                                                                                                                                                                           </w:t>
    </w:r>
    <w:r w:rsidR="00BC0B71">
      <w:rPr>
        <w:rFonts w:ascii="Times New Roman" w:hAnsi="Times New Roman" w:cs="Times New Roman"/>
        <w:sz w:val="18"/>
        <w:szCs w:val="16"/>
      </w:rPr>
      <w:t xml:space="preserve">                           </w:t>
    </w:r>
    <w:r w:rsidR="00BC0B71"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BC0B71" w:rsidRDefault="00BC0B71">
        <w:pPr>
          <w:pStyle w:val="af"/>
        </w:pPr>
        <w:r>
          <w:fldChar w:fldCharType="begin"/>
        </w:r>
        <w:r>
          <w:instrText>PAGE   \* MERGEFORMAT</w:instrText>
        </w:r>
        <w:r>
          <w:fldChar w:fldCharType="separate"/>
        </w:r>
        <w:r>
          <w:rPr>
            <w:noProof/>
          </w:rPr>
          <w:t>8</w:t>
        </w:r>
        <w:r>
          <w:rPr>
            <w:noProof/>
          </w:rPr>
          <w:fldChar w:fldCharType="end"/>
        </w:r>
      </w:p>
    </w:sdtContent>
  </w:sdt>
  <w:p w:rsidR="00BC0B71" w:rsidRPr="000443FC" w:rsidRDefault="00BC0B71"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C0B71" w:rsidRPr="00263DC0" w:rsidRDefault="00BC0B71"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p w:rsidR="00BC0B71" w:rsidRDefault="00BC0B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DB"/>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B8"/>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803"/>
    <w:rsid w:val="00E41970"/>
    <w:rsid w:val="00E41EA9"/>
    <w:rsid w:val="00E421E2"/>
    <w:rsid w:val="00E42209"/>
    <w:rsid w:val="00E42302"/>
    <w:rsid w:val="00E427E9"/>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D61A-D9FB-473B-94A2-16261F0A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8297</TotalTime>
  <Pages>1</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383</cp:revision>
  <cp:lastPrinted>2020-08-12T10:42:00Z</cp:lastPrinted>
  <dcterms:created xsi:type="dcterms:W3CDTF">2019-08-12T05:54:00Z</dcterms:created>
  <dcterms:modified xsi:type="dcterms:W3CDTF">2020-09-18T05:28:00Z</dcterms:modified>
</cp:coreProperties>
</file>